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52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57"/>
      </w:tblGrid>
      <w:tr w:rsidR="003A048A" w:rsidRPr="00C9159E" w:rsidTr="00096379">
        <w:trPr>
          <w:trHeight w:val="3685"/>
        </w:trPr>
        <w:tc>
          <w:tcPr>
            <w:tcW w:w="9557" w:type="dxa"/>
          </w:tcPr>
          <w:p w:rsidR="003A048A" w:rsidRPr="00C9159E" w:rsidRDefault="003A048A" w:rsidP="00096379">
            <w:pPr>
              <w:pStyle w:val="a5"/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3A048A" w:rsidRDefault="003A048A" w:rsidP="00096379">
            <w:pPr>
              <w:pStyle w:val="a5"/>
              <w:jc w:val="center"/>
              <w:rPr>
                <w:noProof/>
                <w:szCs w:val="28"/>
              </w:rPr>
            </w:pPr>
          </w:p>
          <w:p w:rsidR="00150177" w:rsidRPr="00C9159E" w:rsidRDefault="00492351" w:rsidP="00096379">
            <w:pPr>
              <w:pStyle w:val="a5"/>
              <w:jc w:val="center"/>
              <w:rPr>
                <w:szCs w:val="28"/>
              </w:rPr>
            </w:pPr>
            <w:r w:rsidRPr="0008406F">
              <w:rPr>
                <w:noProof/>
                <w:szCs w:val="28"/>
              </w:rPr>
              <w:drawing>
                <wp:inline distT="0" distB="0" distL="0" distR="0">
                  <wp:extent cx="904875" cy="847725"/>
                  <wp:effectExtent l="0" t="0" r="9525" b="9525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48A" w:rsidRDefault="007751E8" w:rsidP="00096379">
            <w:pPr>
              <w:pStyle w:val="a5"/>
              <w:tabs>
                <w:tab w:val="center" w:pos="4551"/>
              </w:tabs>
              <w:ind w:right="-130"/>
            </w:pPr>
            <w:r>
              <w:t>АДМИНИСТРАЦИЯ</w:t>
            </w:r>
            <w:r w:rsidR="003A048A">
              <w:t xml:space="preserve"> ПЛАСТОВСКОГО МУНИЦИПАЛЬНОГО РАЙОНА</w:t>
            </w:r>
          </w:p>
          <w:p w:rsidR="003A048A" w:rsidRDefault="003A048A" w:rsidP="00096379">
            <w:pPr>
              <w:pStyle w:val="a5"/>
              <w:jc w:val="center"/>
            </w:pPr>
          </w:p>
          <w:p w:rsidR="003A048A" w:rsidRDefault="003A048A" w:rsidP="00096379">
            <w:pPr>
              <w:pStyle w:val="a5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EE4E07" w:rsidRDefault="00EE4E07" w:rsidP="00096379">
            <w:pPr>
              <w:pStyle w:val="a5"/>
              <w:tabs>
                <w:tab w:val="center" w:pos="4735"/>
              </w:tabs>
              <w:ind w:right="-130"/>
              <w:rPr>
                <w:szCs w:val="28"/>
              </w:rPr>
            </w:pPr>
          </w:p>
          <w:p w:rsidR="00150177" w:rsidRDefault="00150177" w:rsidP="00096379">
            <w:pPr>
              <w:pStyle w:val="a5"/>
              <w:tabs>
                <w:tab w:val="center" w:pos="4735"/>
              </w:tabs>
              <w:ind w:right="-130"/>
              <w:rPr>
                <w:szCs w:val="28"/>
              </w:rPr>
            </w:pPr>
          </w:p>
          <w:p w:rsidR="003A048A" w:rsidRDefault="003A048A" w:rsidP="00096379">
            <w:pPr>
              <w:pStyle w:val="a5"/>
              <w:tabs>
                <w:tab w:val="center" w:pos="4735"/>
              </w:tabs>
              <w:ind w:right="-130"/>
              <w:rPr>
                <w:szCs w:val="28"/>
              </w:rPr>
            </w:pPr>
            <w:r w:rsidRPr="00C9159E">
              <w:rPr>
                <w:szCs w:val="28"/>
              </w:rPr>
              <w:t>«</w:t>
            </w:r>
            <w:r w:rsidR="00D00FF1">
              <w:rPr>
                <w:szCs w:val="28"/>
              </w:rPr>
              <w:t xml:space="preserve"> 25</w:t>
            </w:r>
            <w:r w:rsidR="008A3661">
              <w:rPr>
                <w:szCs w:val="28"/>
              </w:rPr>
              <w:t xml:space="preserve"> </w:t>
            </w:r>
            <w:r w:rsidRPr="00C9159E">
              <w:rPr>
                <w:szCs w:val="28"/>
              </w:rPr>
              <w:t>»</w:t>
            </w:r>
            <w:r>
              <w:rPr>
                <w:szCs w:val="28"/>
              </w:rPr>
              <w:t xml:space="preserve"> ___</w:t>
            </w:r>
            <w:r w:rsidR="00D00FF1">
              <w:rPr>
                <w:szCs w:val="28"/>
              </w:rPr>
              <w:t>04</w:t>
            </w:r>
            <w:r>
              <w:rPr>
                <w:szCs w:val="28"/>
              </w:rPr>
              <w:t>_____ 201</w:t>
            </w:r>
            <w:r w:rsidR="007E1B6D">
              <w:rPr>
                <w:szCs w:val="28"/>
              </w:rPr>
              <w:t>8</w:t>
            </w:r>
            <w:r>
              <w:rPr>
                <w:szCs w:val="28"/>
              </w:rPr>
              <w:t xml:space="preserve"> г.</w:t>
            </w:r>
            <w:r>
              <w:rPr>
                <w:szCs w:val="28"/>
              </w:rPr>
              <w:tab/>
              <w:t xml:space="preserve">                                              </w:t>
            </w:r>
            <w:r w:rsidR="008A3661">
              <w:rPr>
                <w:szCs w:val="28"/>
              </w:rPr>
              <w:t xml:space="preserve">                       №_</w:t>
            </w:r>
            <w:r w:rsidR="00D00FF1">
              <w:rPr>
                <w:szCs w:val="28"/>
              </w:rPr>
              <w:t>309</w:t>
            </w:r>
            <w:r w:rsidR="008A3661">
              <w:rPr>
                <w:szCs w:val="28"/>
              </w:rPr>
              <w:t>__</w:t>
            </w:r>
            <w:r>
              <w:rPr>
                <w:szCs w:val="28"/>
              </w:rPr>
              <w:t>_</w:t>
            </w:r>
          </w:p>
          <w:p w:rsidR="00DD2B28" w:rsidRDefault="00DD2B28" w:rsidP="00395AB9">
            <w:pPr>
              <w:rPr>
                <w:szCs w:val="28"/>
              </w:rPr>
            </w:pPr>
          </w:p>
          <w:p w:rsidR="00150177" w:rsidRDefault="00150177" w:rsidP="00395AB9">
            <w:pPr>
              <w:rPr>
                <w:szCs w:val="28"/>
              </w:rPr>
            </w:pPr>
          </w:p>
          <w:p w:rsidR="00DD2B28" w:rsidRDefault="00395AB9" w:rsidP="00395AB9">
            <w:pPr>
              <w:rPr>
                <w:szCs w:val="28"/>
              </w:rPr>
            </w:pPr>
            <w:r w:rsidRPr="006F38E9">
              <w:rPr>
                <w:szCs w:val="28"/>
              </w:rPr>
              <w:t>Об утверждении</w:t>
            </w:r>
            <w:r w:rsidR="00DD2B28">
              <w:rPr>
                <w:szCs w:val="28"/>
              </w:rPr>
              <w:t xml:space="preserve"> </w:t>
            </w:r>
            <w:r w:rsidRPr="006F38E9">
              <w:rPr>
                <w:szCs w:val="28"/>
              </w:rPr>
              <w:t xml:space="preserve">административного </w:t>
            </w:r>
          </w:p>
          <w:p w:rsidR="00EE4E07" w:rsidRDefault="00395AB9" w:rsidP="00395AB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F38E9">
              <w:rPr>
                <w:szCs w:val="28"/>
              </w:rPr>
              <w:t>егламента</w:t>
            </w:r>
            <w:r>
              <w:rPr>
                <w:szCs w:val="28"/>
              </w:rPr>
              <w:t xml:space="preserve"> </w:t>
            </w:r>
            <w:r w:rsidRPr="00905DB0">
              <w:rPr>
                <w:szCs w:val="28"/>
              </w:rPr>
              <w:t>предоставления</w:t>
            </w:r>
          </w:p>
          <w:p w:rsidR="00BF5ED9" w:rsidRDefault="00395AB9" w:rsidP="00BF5ED9">
            <w:pPr>
              <w:rPr>
                <w:szCs w:val="28"/>
              </w:rPr>
            </w:pPr>
            <w:r w:rsidRPr="00905DB0">
              <w:rPr>
                <w:szCs w:val="28"/>
              </w:rPr>
              <w:t xml:space="preserve">муниципальной услуги </w:t>
            </w:r>
            <w:r>
              <w:rPr>
                <w:szCs w:val="28"/>
              </w:rPr>
              <w:t>«</w:t>
            </w:r>
            <w:r w:rsidR="00BF5ED9">
              <w:rPr>
                <w:szCs w:val="28"/>
              </w:rPr>
              <w:t>Зачисление</w:t>
            </w:r>
          </w:p>
          <w:p w:rsidR="003A048A" w:rsidRDefault="003A048A" w:rsidP="00BF5ED9">
            <w:pPr>
              <w:rPr>
                <w:szCs w:val="28"/>
              </w:rPr>
            </w:pPr>
            <w:r w:rsidRPr="001456B5">
              <w:rPr>
                <w:szCs w:val="28"/>
              </w:rPr>
              <w:t xml:space="preserve">в </w:t>
            </w:r>
            <w:r w:rsidR="00E6179F">
              <w:rPr>
                <w:szCs w:val="28"/>
              </w:rPr>
              <w:t>обще</w:t>
            </w:r>
            <w:r w:rsidRPr="001456B5">
              <w:rPr>
                <w:szCs w:val="28"/>
              </w:rPr>
              <w:t>образовательн</w:t>
            </w:r>
            <w:r w:rsidR="00E6179F">
              <w:rPr>
                <w:szCs w:val="28"/>
              </w:rPr>
              <w:t>ую организацию</w:t>
            </w:r>
            <w:r w:rsidR="00395AB9">
              <w:rPr>
                <w:szCs w:val="28"/>
              </w:rPr>
              <w:t>»</w:t>
            </w:r>
          </w:p>
          <w:p w:rsidR="003A048A" w:rsidRDefault="003A048A" w:rsidP="00096379">
            <w:pPr>
              <w:rPr>
                <w:szCs w:val="28"/>
              </w:rPr>
            </w:pPr>
            <w:r w:rsidRPr="00C9159E">
              <w:rPr>
                <w:szCs w:val="28"/>
              </w:rPr>
              <w:t xml:space="preserve"> </w:t>
            </w:r>
          </w:p>
          <w:p w:rsidR="009117AE" w:rsidRPr="00C9159E" w:rsidRDefault="009117AE" w:rsidP="00096379">
            <w:pPr>
              <w:rPr>
                <w:szCs w:val="28"/>
              </w:rPr>
            </w:pPr>
          </w:p>
        </w:tc>
      </w:tr>
    </w:tbl>
    <w:p w:rsidR="003A048A" w:rsidRPr="00C9159E" w:rsidRDefault="003A048A" w:rsidP="00EE4E07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C9159E">
        <w:rPr>
          <w:szCs w:val="28"/>
        </w:rPr>
        <w:t xml:space="preserve">В соответствии с </w:t>
      </w:r>
      <w:r w:rsidR="00DD2B28">
        <w:rPr>
          <w:szCs w:val="28"/>
        </w:rPr>
        <w:t>Федеральным законом от 06.10.2003 № 131-</w:t>
      </w:r>
      <w:r w:rsidR="00DD2B28" w:rsidRPr="00C9159E">
        <w:rPr>
          <w:szCs w:val="28"/>
        </w:rPr>
        <w:t>ФЗ «Об</w:t>
      </w:r>
      <w:r w:rsidR="00DD2B28">
        <w:rPr>
          <w:szCs w:val="28"/>
        </w:rPr>
        <w:t xml:space="preserve"> общих принципах организации местного самоуправления в Российской Федерации»,</w:t>
      </w:r>
      <w:r w:rsidR="00DD2B28" w:rsidRPr="00C9159E">
        <w:rPr>
          <w:szCs w:val="28"/>
        </w:rPr>
        <w:t xml:space="preserve"> </w:t>
      </w:r>
      <w:r w:rsidRPr="00C9159E">
        <w:rPr>
          <w:szCs w:val="28"/>
        </w:rPr>
        <w:t xml:space="preserve">Федеральным законом от 27.07.2010 </w:t>
      </w:r>
      <w:r w:rsidR="00DD2B28">
        <w:rPr>
          <w:szCs w:val="28"/>
        </w:rPr>
        <w:t>№ 210-</w:t>
      </w:r>
      <w:r w:rsidRPr="00C9159E">
        <w:rPr>
          <w:szCs w:val="28"/>
        </w:rPr>
        <w:t>ФЗ «Об организации предоставления государственных и муниципальных услуг»</w:t>
      </w:r>
      <w:r w:rsidR="00EE4E07">
        <w:rPr>
          <w:szCs w:val="28"/>
        </w:rPr>
        <w:t>, Фед</w:t>
      </w:r>
      <w:r w:rsidR="00EE4E07">
        <w:rPr>
          <w:szCs w:val="28"/>
        </w:rPr>
        <w:t>е</w:t>
      </w:r>
      <w:r w:rsidR="00DD2B28">
        <w:rPr>
          <w:szCs w:val="28"/>
        </w:rPr>
        <w:t>ральным законом от 29.12.</w:t>
      </w:r>
      <w:r w:rsidR="00EE4E07">
        <w:rPr>
          <w:szCs w:val="28"/>
        </w:rPr>
        <w:t>2012 №</w:t>
      </w:r>
      <w:r w:rsidR="00DD2B28">
        <w:rPr>
          <w:szCs w:val="28"/>
        </w:rPr>
        <w:t xml:space="preserve"> </w:t>
      </w:r>
      <w:r w:rsidR="00EE4E07">
        <w:rPr>
          <w:szCs w:val="28"/>
        </w:rPr>
        <w:t>273-ФЗ «Об образовании в Российской Федерации»,</w:t>
      </w:r>
      <w:r w:rsidR="000F31D8">
        <w:rPr>
          <w:szCs w:val="28"/>
        </w:rPr>
        <w:t xml:space="preserve"> администрация Пластовского муниципального района</w:t>
      </w:r>
    </w:p>
    <w:p w:rsidR="003A048A" w:rsidRPr="00C9159E" w:rsidRDefault="003A048A" w:rsidP="003A048A">
      <w:pPr>
        <w:jc w:val="both"/>
        <w:rPr>
          <w:szCs w:val="28"/>
        </w:rPr>
      </w:pPr>
      <w:r w:rsidRPr="00C9159E">
        <w:rPr>
          <w:szCs w:val="28"/>
        </w:rPr>
        <w:t>ПОСТАНОВЛЯ</w:t>
      </w:r>
      <w:r w:rsidR="000F31D8">
        <w:rPr>
          <w:szCs w:val="28"/>
        </w:rPr>
        <w:t>ЕТ</w:t>
      </w:r>
      <w:r w:rsidRPr="00C9159E">
        <w:rPr>
          <w:szCs w:val="28"/>
        </w:rPr>
        <w:t>:</w:t>
      </w:r>
    </w:p>
    <w:p w:rsidR="003A048A" w:rsidRPr="00905DB0" w:rsidRDefault="003A048A" w:rsidP="00FD3B9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83698D">
        <w:rPr>
          <w:szCs w:val="28"/>
        </w:rPr>
        <w:t xml:space="preserve"> </w:t>
      </w:r>
      <w:r w:rsidRPr="00905DB0">
        <w:rPr>
          <w:szCs w:val="28"/>
        </w:rPr>
        <w:t xml:space="preserve">Утвердить </w:t>
      </w:r>
      <w:r w:rsidR="0083698D">
        <w:rPr>
          <w:szCs w:val="28"/>
        </w:rPr>
        <w:t>прилагаемый</w:t>
      </w:r>
      <w:r w:rsidR="00EE4E07">
        <w:rPr>
          <w:szCs w:val="28"/>
        </w:rPr>
        <w:t xml:space="preserve"> </w:t>
      </w:r>
      <w:r w:rsidRPr="00905DB0">
        <w:rPr>
          <w:szCs w:val="28"/>
        </w:rPr>
        <w:t>административ</w:t>
      </w:r>
      <w:r w:rsidR="0083698D">
        <w:rPr>
          <w:szCs w:val="28"/>
        </w:rPr>
        <w:t>ный</w:t>
      </w:r>
      <w:r w:rsidRPr="00905DB0">
        <w:rPr>
          <w:szCs w:val="28"/>
        </w:rPr>
        <w:t xml:space="preserve"> регламент пр</w:t>
      </w:r>
      <w:r w:rsidRPr="00905DB0">
        <w:rPr>
          <w:szCs w:val="28"/>
        </w:rPr>
        <w:t>е</w:t>
      </w:r>
      <w:r w:rsidRPr="00905DB0">
        <w:rPr>
          <w:szCs w:val="28"/>
        </w:rPr>
        <w:t>доставлени</w:t>
      </w:r>
      <w:r w:rsidR="0083698D">
        <w:rPr>
          <w:szCs w:val="28"/>
        </w:rPr>
        <w:t>я</w:t>
      </w:r>
      <w:r w:rsidRPr="00905DB0">
        <w:rPr>
          <w:szCs w:val="28"/>
        </w:rPr>
        <w:t xml:space="preserve"> муниципальной услуги «</w:t>
      </w:r>
      <w:r w:rsidR="00BF5ED9">
        <w:rPr>
          <w:szCs w:val="28"/>
        </w:rPr>
        <w:t>Зачисление</w:t>
      </w:r>
      <w:r w:rsidRPr="001456B5">
        <w:rPr>
          <w:szCs w:val="28"/>
        </w:rPr>
        <w:t xml:space="preserve"> в </w:t>
      </w:r>
      <w:r w:rsidR="00E6179F">
        <w:rPr>
          <w:szCs w:val="28"/>
        </w:rPr>
        <w:t>обще</w:t>
      </w:r>
      <w:r w:rsidRPr="001456B5">
        <w:rPr>
          <w:szCs w:val="28"/>
        </w:rPr>
        <w:t>образовательн</w:t>
      </w:r>
      <w:r w:rsidR="00E6179F">
        <w:rPr>
          <w:szCs w:val="28"/>
        </w:rPr>
        <w:t>ую организацию</w:t>
      </w:r>
      <w:r w:rsidR="0083698D">
        <w:rPr>
          <w:szCs w:val="28"/>
        </w:rPr>
        <w:t>»</w:t>
      </w:r>
      <w:r w:rsidRPr="00905DB0">
        <w:rPr>
          <w:szCs w:val="28"/>
        </w:rPr>
        <w:t>.</w:t>
      </w:r>
    </w:p>
    <w:p w:rsidR="003A048A" w:rsidRDefault="00BF5ED9" w:rsidP="00FD3B9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9718F">
        <w:rPr>
          <w:szCs w:val="28"/>
        </w:rPr>
        <w:t xml:space="preserve">. </w:t>
      </w:r>
      <w:r w:rsidR="000F31D8">
        <w:rPr>
          <w:szCs w:val="28"/>
        </w:rPr>
        <w:t>Н</w:t>
      </w:r>
      <w:r w:rsidRPr="00BF5ED9">
        <w:rPr>
          <w:szCs w:val="28"/>
        </w:rPr>
        <w:t>астоящее постановление разместить на официальн</w:t>
      </w:r>
      <w:r>
        <w:rPr>
          <w:szCs w:val="28"/>
        </w:rPr>
        <w:t>ых</w:t>
      </w:r>
      <w:r w:rsidRPr="00BF5ED9">
        <w:rPr>
          <w:szCs w:val="28"/>
        </w:rPr>
        <w:t xml:space="preserve"> сай</w:t>
      </w:r>
      <w:r>
        <w:rPr>
          <w:szCs w:val="28"/>
        </w:rPr>
        <w:t>тах</w:t>
      </w:r>
      <w:r w:rsidRPr="00BF5ED9">
        <w:rPr>
          <w:szCs w:val="28"/>
        </w:rPr>
        <w:t xml:space="preserve"> администрации Пластовского муниципального района</w:t>
      </w:r>
      <w:r>
        <w:rPr>
          <w:szCs w:val="28"/>
        </w:rPr>
        <w:t xml:space="preserve"> и Управления образования Пластовского муниципального района</w:t>
      </w:r>
      <w:r w:rsidRPr="00BF5ED9">
        <w:rPr>
          <w:szCs w:val="28"/>
        </w:rPr>
        <w:t xml:space="preserve"> в сети Интернет</w:t>
      </w:r>
      <w:r w:rsidR="009D1670">
        <w:rPr>
          <w:szCs w:val="28"/>
        </w:rPr>
        <w:t>,</w:t>
      </w:r>
      <w:r w:rsidR="003A048A" w:rsidRPr="00C9159E">
        <w:rPr>
          <w:szCs w:val="28"/>
        </w:rPr>
        <w:t xml:space="preserve"> </w:t>
      </w:r>
      <w:r w:rsidR="00F76F20">
        <w:rPr>
          <w:szCs w:val="28"/>
        </w:rPr>
        <w:t>а также на информационных стендах в местах оказания муниципальной услуги.</w:t>
      </w:r>
    </w:p>
    <w:p w:rsidR="003A048A" w:rsidRDefault="009D1670" w:rsidP="000F31D8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76F20">
        <w:rPr>
          <w:szCs w:val="28"/>
        </w:rPr>
        <w:t>.</w:t>
      </w:r>
      <w:r>
        <w:rPr>
          <w:szCs w:val="28"/>
        </w:rPr>
        <w:t xml:space="preserve"> </w:t>
      </w:r>
      <w:r w:rsidR="00F76F20">
        <w:rPr>
          <w:szCs w:val="28"/>
        </w:rPr>
        <w:t xml:space="preserve">Организацию </w:t>
      </w:r>
      <w:r w:rsidR="00B36AD8">
        <w:rPr>
          <w:szCs w:val="28"/>
        </w:rPr>
        <w:t>выполнения</w:t>
      </w:r>
      <w:r w:rsidR="00F76F20">
        <w:rPr>
          <w:szCs w:val="28"/>
        </w:rPr>
        <w:t xml:space="preserve"> настоящего постановления возложить на</w:t>
      </w:r>
      <w:r w:rsidR="003A048A" w:rsidRPr="00C9159E">
        <w:rPr>
          <w:szCs w:val="28"/>
        </w:rPr>
        <w:t xml:space="preserve"> заместителя главы Пластовского муниципального района по </w:t>
      </w:r>
      <w:r w:rsidR="00EB2E25">
        <w:rPr>
          <w:szCs w:val="28"/>
        </w:rPr>
        <w:t xml:space="preserve">социальным вопросам </w:t>
      </w:r>
      <w:r w:rsidR="003A048A" w:rsidRPr="00C9159E">
        <w:rPr>
          <w:szCs w:val="28"/>
        </w:rPr>
        <w:t xml:space="preserve"> </w:t>
      </w:r>
      <w:r w:rsidR="00EB2E25">
        <w:rPr>
          <w:szCs w:val="28"/>
        </w:rPr>
        <w:t>Чехонину В.А.</w:t>
      </w:r>
      <w:r w:rsidR="00E719FC" w:rsidRPr="00E719FC">
        <w:rPr>
          <w:szCs w:val="28"/>
        </w:rPr>
        <w:t xml:space="preserve"> </w:t>
      </w:r>
    </w:p>
    <w:p w:rsidR="003A048A" w:rsidRDefault="003A048A" w:rsidP="003A048A">
      <w:pPr>
        <w:jc w:val="both"/>
        <w:rPr>
          <w:szCs w:val="28"/>
        </w:rPr>
      </w:pPr>
    </w:p>
    <w:p w:rsidR="00A20085" w:rsidRDefault="00492351" w:rsidP="00EE4E07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203835</wp:posOffset>
            </wp:positionV>
            <wp:extent cx="1885950" cy="533400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E07" w:rsidRDefault="00EE4E07" w:rsidP="00EE4E07">
      <w:pPr>
        <w:jc w:val="both"/>
        <w:rPr>
          <w:szCs w:val="28"/>
        </w:rPr>
      </w:pPr>
      <w:r>
        <w:rPr>
          <w:szCs w:val="28"/>
        </w:rPr>
        <w:t>Глава П</w:t>
      </w:r>
      <w:r w:rsidRPr="00C9159E">
        <w:rPr>
          <w:szCs w:val="28"/>
        </w:rPr>
        <w:t xml:space="preserve">ластовского </w:t>
      </w:r>
    </w:p>
    <w:p w:rsidR="00EE4E07" w:rsidRDefault="00EE4E07" w:rsidP="00EE4E07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 w:rsidRPr="00C9159E">
        <w:rPr>
          <w:szCs w:val="28"/>
        </w:rPr>
        <w:t xml:space="preserve">                                                         </w:t>
      </w:r>
      <w:r w:rsidR="009117AE">
        <w:rPr>
          <w:szCs w:val="28"/>
        </w:rPr>
        <w:t xml:space="preserve">         </w:t>
      </w:r>
      <w:r w:rsidR="00A20085">
        <w:rPr>
          <w:szCs w:val="28"/>
        </w:rPr>
        <w:t xml:space="preserve">    </w:t>
      </w:r>
      <w:r w:rsidRPr="00C9159E">
        <w:rPr>
          <w:szCs w:val="28"/>
        </w:rPr>
        <w:t>А.В. Неклюдов</w:t>
      </w:r>
    </w:p>
    <w:p w:rsidR="00141324" w:rsidRDefault="00141324" w:rsidP="003A048A">
      <w:pPr>
        <w:jc w:val="both"/>
        <w:rPr>
          <w:szCs w:val="28"/>
        </w:rPr>
      </w:pPr>
    </w:p>
    <w:p w:rsidR="00EE4E07" w:rsidRDefault="00EE4E07" w:rsidP="003A048A">
      <w:pPr>
        <w:rPr>
          <w:szCs w:val="28"/>
        </w:rPr>
      </w:pPr>
    </w:p>
    <w:p w:rsidR="00F600A3" w:rsidRDefault="00F600A3" w:rsidP="003A048A">
      <w:pPr>
        <w:rPr>
          <w:szCs w:val="28"/>
        </w:rPr>
      </w:pPr>
    </w:p>
    <w:p w:rsidR="00693F54" w:rsidRDefault="00693F54" w:rsidP="003A048A">
      <w:pPr>
        <w:rPr>
          <w:szCs w:val="28"/>
        </w:rPr>
      </w:pPr>
    </w:p>
    <w:p w:rsidR="00693F54" w:rsidRDefault="00693F54" w:rsidP="003A048A">
      <w:pPr>
        <w:rPr>
          <w:szCs w:val="28"/>
        </w:rPr>
      </w:pPr>
    </w:p>
    <w:p w:rsidR="000F31D8" w:rsidRDefault="000F31D8" w:rsidP="003A048A">
      <w:pPr>
        <w:rPr>
          <w:szCs w:val="28"/>
        </w:rPr>
      </w:pPr>
    </w:p>
    <w:p w:rsidR="000F31D8" w:rsidRDefault="000F31D8" w:rsidP="003A048A">
      <w:pPr>
        <w:rPr>
          <w:szCs w:val="28"/>
        </w:rPr>
      </w:pPr>
    </w:p>
    <w:p w:rsidR="009B3C88" w:rsidRDefault="009B3C88" w:rsidP="003A048A">
      <w:pPr>
        <w:rPr>
          <w:szCs w:val="28"/>
        </w:rPr>
      </w:pPr>
    </w:p>
    <w:p w:rsidR="00D00FF1" w:rsidRDefault="00D00FF1" w:rsidP="003A048A">
      <w:pPr>
        <w:rPr>
          <w:szCs w:val="28"/>
        </w:rPr>
      </w:pPr>
    </w:p>
    <w:p w:rsidR="00313FCF" w:rsidRPr="00EB2E25" w:rsidRDefault="00313FCF" w:rsidP="00D2130A">
      <w:pPr>
        <w:tabs>
          <w:tab w:val="right" w:pos="9354"/>
        </w:tabs>
        <w:ind w:left="4395"/>
        <w:jc w:val="both"/>
        <w:rPr>
          <w:sz w:val="24"/>
          <w:szCs w:val="24"/>
        </w:rPr>
      </w:pPr>
      <w:r>
        <w:rPr>
          <w:szCs w:val="28"/>
        </w:rPr>
        <w:t>Утвержден</w:t>
      </w:r>
    </w:p>
    <w:p w:rsidR="003A048A" w:rsidRPr="008A3661" w:rsidRDefault="0073112C" w:rsidP="00D2130A">
      <w:pPr>
        <w:ind w:left="4395"/>
        <w:jc w:val="both"/>
        <w:rPr>
          <w:szCs w:val="28"/>
        </w:rPr>
      </w:pPr>
      <w:r>
        <w:rPr>
          <w:szCs w:val="28"/>
        </w:rPr>
        <w:t>постановлением</w:t>
      </w:r>
      <w:r w:rsidR="003A048A" w:rsidRPr="008A3661">
        <w:rPr>
          <w:szCs w:val="28"/>
        </w:rPr>
        <w:t xml:space="preserve"> администрации</w:t>
      </w:r>
    </w:p>
    <w:p w:rsidR="003A048A" w:rsidRPr="008A3661" w:rsidRDefault="003A048A" w:rsidP="00D2130A">
      <w:pPr>
        <w:ind w:left="4395"/>
        <w:jc w:val="both"/>
        <w:rPr>
          <w:szCs w:val="28"/>
        </w:rPr>
      </w:pPr>
      <w:r w:rsidRPr="008A3661">
        <w:rPr>
          <w:szCs w:val="28"/>
        </w:rPr>
        <w:t>Пластовского муниципального района</w:t>
      </w:r>
    </w:p>
    <w:p w:rsidR="003A048A" w:rsidRPr="008A3661" w:rsidRDefault="003A048A" w:rsidP="00D2130A">
      <w:pPr>
        <w:ind w:left="4395"/>
        <w:jc w:val="both"/>
        <w:rPr>
          <w:bCs/>
          <w:szCs w:val="28"/>
        </w:rPr>
      </w:pPr>
      <w:r w:rsidRPr="008A3661">
        <w:rPr>
          <w:szCs w:val="28"/>
        </w:rPr>
        <w:t xml:space="preserve">от </w:t>
      </w:r>
      <w:r w:rsidR="0073112C">
        <w:rPr>
          <w:szCs w:val="28"/>
        </w:rPr>
        <w:t>_</w:t>
      </w:r>
      <w:r w:rsidR="00D00FF1">
        <w:rPr>
          <w:szCs w:val="28"/>
        </w:rPr>
        <w:t>25.04.2018г.</w:t>
      </w:r>
      <w:r w:rsidR="0073112C">
        <w:rPr>
          <w:szCs w:val="28"/>
        </w:rPr>
        <w:t>__</w:t>
      </w:r>
      <w:r w:rsidR="00AB0518">
        <w:rPr>
          <w:szCs w:val="28"/>
        </w:rPr>
        <w:t xml:space="preserve">    </w:t>
      </w:r>
      <w:r w:rsidRPr="008A3661">
        <w:rPr>
          <w:szCs w:val="28"/>
        </w:rPr>
        <w:t>№</w:t>
      </w:r>
      <w:r w:rsidR="00F171E2">
        <w:rPr>
          <w:szCs w:val="28"/>
        </w:rPr>
        <w:t>__</w:t>
      </w:r>
      <w:r w:rsidR="00D00FF1">
        <w:rPr>
          <w:szCs w:val="28"/>
        </w:rPr>
        <w:t>309</w:t>
      </w:r>
      <w:r w:rsidR="00F171E2">
        <w:rPr>
          <w:szCs w:val="28"/>
        </w:rPr>
        <w:t>____</w:t>
      </w:r>
    </w:p>
    <w:p w:rsidR="00FD3B90" w:rsidRPr="00D2130A" w:rsidRDefault="00FD3B90" w:rsidP="00693F54">
      <w:pPr>
        <w:rPr>
          <w:b/>
          <w:szCs w:val="28"/>
        </w:rPr>
      </w:pPr>
    </w:p>
    <w:p w:rsidR="00FD3B90" w:rsidRPr="009070C3" w:rsidRDefault="00FD3B90" w:rsidP="00D2130A">
      <w:pPr>
        <w:jc w:val="center"/>
        <w:rPr>
          <w:b/>
          <w:szCs w:val="28"/>
        </w:rPr>
      </w:pPr>
      <w:r w:rsidRPr="009070C3">
        <w:rPr>
          <w:b/>
          <w:szCs w:val="28"/>
        </w:rPr>
        <w:t>АДМИНИСТРАТИВНЫЙ РЕГЛАМЕНТ</w:t>
      </w:r>
    </w:p>
    <w:p w:rsidR="0073112C" w:rsidRPr="009070C3" w:rsidRDefault="00FD3B90" w:rsidP="00D2130A">
      <w:pPr>
        <w:jc w:val="center"/>
        <w:rPr>
          <w:b/>
          <w:szCs w:val="28"/>
        </w:rPr>
      </w:pPr>
      <w:r w:rsidRPr="009070C3">
        <w:rPr>
          <w:b/>
          <w:szCs w:val="28"/>
        </w:rPr>
        <w:t>предоставления муниципальной услуги</w:t>
      </w:r>
    </w:p>
    <w:p w:rsidR="00F256D4" w:rsidRPr="009070C3" w:rsidRDefault="00F256D4" w:rsidP="00D2130A">
      <w:pPr>
        <w:jc w:val="center"/>
        <w:rPr>
          <w:b/>
          <w:szCs w:val="28"/>
        </w:rPr>
      </w:pPr>
      <w:r w:rsidRPr="009070C3">
        <w:rPr>
          <w:b/>
          <w:bCs/>
          <w:szCs w:val="28"/>
        </w:rPr>
        <w:t>«</w:t>
      </w:r>
      <w:r w:rsidR="00D2130A" w:rsidRPr="009070C3">
        <w:rPr>
          <w:b/>
          <w:szCs w:val="28"/>
        </w:rPr>
        <w:t>Зачисление</w:t>
      </w:r>
      <w:r w:rsidRPr="009070C3">
        <w:rPr>
          <w:b/>
          <w:szCs w:val="28"/>
        </w:rPr>
        <w:t xml:space="preserve"> в </w:t>
      </w:r>
      <w:r w:rsidR="009070C3">
        <w:rPr>
          <w:b/>
          <w:szCs w:val="28"/>
        </w:rPr>
        <w:t>обще</w:t>
      </w:r>
      <w:r w:rsidRPr="009070C3">
        <w:rPr>
          <w:b/>
          <w:szCs w:val="28"/>
        </w:rPr>
        <w:t>образовател</w:t>
      </w:r>
      <w:r w:rsidRPr="009070C3">
        <w:rPr>
          <w:b/>
          <w:szCs w:val="28"/>
        </w:rPr>
        <w:t>ь</w:t>
      </w:r>
      <w:r w:rsidRPr="009070C3">
        <w:rPr>
          <w:b/>
          <w:szCs w:val="28"/>
        </w:rPr>
        <w:t>н</w:t>
      </w:r>
      <w:r w:rsidR="009070C3">
        <w:rPr>
          <w:b/>
          <w:szCs w:val="28"/>
        </w:rPr>
        <w:t>ую организацию»</w:t>
      </w:r>
    </w:p>
    <w:p w:rsidR="00FD3635" w:rsidRPr="00D2130A" w:rsidRDefault="00FD3635" w:rsidP="00D2130A">
      <w:pPr>
        <w:widowControl w:val="0"/>
        <w:jc w:val="center"/>
        <w:rPr>
          <w:b/>
          <w:szCs w:val="28"/>
        </w:rPr>
      </w:pPr>
    </w:p>
    <w:p w:rsidR="00FD3B90" w:rsidRPr="00D2130A" w:rsidRDefault="00FD3B90" w:rsidP="00D2130A">
      <w:pPr>
        <w:numPr>
          <w:ilvl w:val="0"/>
          <w:numId w:val="12"/>
        </w:numPr>
        <w:jc w:val="center"/>
        <w:rPr>
          <w:b/>
          <w:szCs w:val="28"/>
        </w:rPr>
      </w:pPr>
      <w:r w:rsidRPr="00D2130A">
        <w:rPr>
          <w:b/>
          <w:szCs w:val="28"/>
        </w:rPr>
        <w:t>Общее положения</w:t>
      </w:r>
    </w:p>
    <w:p w:rsidR="00E719FC" w:rsidRPr="0032141C" w:rsidRDefault="00E719FC" w:rsidP="00E96F5E">
      <w:pPr>
        <w:ind w:left="720"/>
        <w:jc w:val="both"/>
        <w:rPr>
          <w:szCs w:val="28"/>
        </w:rPr>
      </w:pPr>
    </w:p>
    <w:p w:rsidR="00F256D4" w:rsidRDefault="00F256D4" w:rsidP="00CF3B33">
      <w:pPr>
        <w:widowControl w:val="0"/>
        <w:ind w:firstLine="709"/>
        <w:jc w:val="both"/>
        <w:rPr>
          <w:szCs w:val="28"/>
        </w:rPr>
      </w:pPr>
      <w:r w:rsidRPr="008A3661">
        <w:rPr>
          <w:szCs w:val="28"/>
        </w:rPr>
        <w:t>1.</w:t>
      </w:r>
      <w:r w:rsidR="00FD3B90">
        <w:rPr>
          <w:szCs w:val="28"/>
        </w:rPr>
        <w:t>1.</w:t>
      </w:r>
      <w:r w:rsidRPr="008A3661">
        <w:rPr>
          <w:szCs w:val="28"/>
        </w:rPr>
        <w:t xml:space="preserve"> </w:t>
      </w:r>
      <w:r w:rsidR="0073112C">
        <w:rPr>
          <w:szCs w:val="28"/>
        </w:rPr>
        <w:t>Административный регламент</w:t>
      </w:r>
      <w:r w:rsidRPr="008A3661">
        <w:rPr>
          <w:szCs w:val="28"/>
        </w:rPr>
        <w:t xml:space="preserve"> предоставления муниципал</w:t>
      </w:r>
      <w:r w:rsidRPr="008A3661">
        <w:rPr>
          <w:szCs w:val="28"/>
        </w:rPr>
        <w:t>ь</w:t>
      </w:r>
      <w:r w:rsidRPr="008A3661">
        <w:rPr>
          <w:szCs w:val="28"/>
        </w:rPr>
        <w:t xml:space="preserve">ной услуги </w:t>
      </w:r>
      <w:r w:rsidRPr="008A3661">
        <w:rPr>
          <w:bCs/>
          <w:szCs w:val="28"/>
        </w:rPr>
        <w:t>«</w:t>
      </w:r>
      <w:r w:rsidR="00D2130A">
        <w:rPr>
          <w:szCs w:val="28"/>
        </w:rPr>
        <w:t>Зачисление</w:t>
      </w:r>
      <w:r w:rsidRPr="008A3661">
        <w:rPr>
          <w:szCs w:val="28"/>
        </w:rPr>
        <w:t xml:space="preserve"> в </w:t>
      </w:r>
      <w:r w:rsidR="009070C3">
        <w:rPr>
          <w:szCs w:val="28"/>
        </w:rPr>
        <w:t>обще</w:t>
      </w:r>
      <w:r w:rsidRPr="008A3661">
        <w:rPr>
          <w:szCs w:val="28"/>
        </w:rPr>
        <w:t>о</w:t>
      </w:r>
      <w:r w:rsidRPr="008A3661">
        <w:rPr>
          <w:szCs w:val="28"/>
        </w:rPr>
        <w:t>б</w:t>
      </w:r>
      <w:r w:rsidR="005C226A">
        <w:rPr>
          <w:szCs w:val="28"/>
        </w:rPr>
        <w:t>разовательн</w:t>
      </w:r>
      <w:r w:rsidR="009070C3">
        <w:rPr>
          <w:szCs w:val="28"/>
        </w:rPr>
        <w:t>ую</w:t>
      </w:r>
      <w:r w:rsidR="005C226A">
        <w:rPr>
          <w:szCs w:val="28"/>
        </w:rPr>
        <w:t xml:space="preserve"> </w:t>
      </w:r>
      <w:r w:rsidR="009070C3">
        <w:rPr>
          <w:szCs w:val="28"/>
        </w:rPr>
        <w:t>организацию</w:t>
      </w:r>
      <w:r w:rsidR="005C226A">
        <w:rPr>
          <w:szCs w:val="28"/>
        </w:rPr>
        <w:t>»</w:t>
      </w:r>
      <w:r w:rsidRPr="008A3661">
        <w:rPr>
          <w:szCs w:val="28"/>
        </w:rPr>
        <w:t xml:space="preserve"> (далее - </w:t>
      </w:r>
      <w:r w:rsidR="005C226A">
        <w:rPr>
          <w:szCs w:val="28"/>
        </w:rPr>
        <w:t>административный р</w:t>
      </w:r>
      <w:r w:rsidRPr="008A3661">
        <w:rPr>
          <w:szCs w:val="28"/>
        </w:rPr>
        <w:t xml:space="preserve">егламент) </w:t>
      </w:r>
      <w:r w:rsidR="005C226A">
        <w:rPr>
          <w:szCs w:val="28"/>
        </w:rPr>
        <w:t>разработан в целях повышения качества исполнения муниципальной услуги и определяет сроки и последовательность действий (административных процедур) при предоставлении муниципальной услуги заявителям.</w:t>
      </w:r>
    </w:p>
    <w:p w:rsidR="007077D3" w:rsidRDefault="00CF3B33" w:rsidP="00327860">
      <w:pPr>
        <w:widowControl w:val="0"/>
        <w:tabs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FD3B90">
        <w:rPr>
          <w:szCs w:val="28"/>
        </w:rPr>
        <w:t>1.</w:t>
      </w:r>
      <w:r w:rsidR="007D00B8">
        <w:rPr>
          <w:szCs w:val="28"/>
        </w:rPr>
        <w:t>2</w:t>
      </w:r>
      <w:r w:rsidR="00F256D4" w:rsidRPr="008A3661">
        <w:rPr>
          <w:szCs w:val="28"/>
        </w:rPr>
        <w:t>. Заявителями</w:t>
      </w:r>
      <w:r w:rsidR="007077D3">
        <w:rPr>
          <w:szCs w:val="28"/>
        </w:rPr>
        <w:t xml:space="preserve"> на получение</w:t>
      </w:r>
      <w:r w:rsidR="00F256D4" w:rsidRPr="008A3661">
        <w:rPr>
          <w:szCs w:val="28"/>
        </w:rPr>
        <w:t xml:space="preserve"> муниципальной услуги являются</w:t>
      </w:r>
      <w:r w:rsidR="005C226A">
        <w:rPr>
          <w:szCs w:val="28"/>
        </w:rPr>
        <w:t xml:space="preserve"> </w:t>
      </w:r>
      <w:r w:rsidR="00603F3B">
        <w:rPr>
          <w:szCs w:val="28"/>
        </w:rPr>
        <w:t>родители (</w:t>
      </w:r>
      <w:r w:rsidR="007077D3">
        <w:rPr>
          <w:szCs w:val="28"/>
        </w:rPr>
        <w:t>законные представители</w:t>
      </w:r>
      <w:r w:rsidR="00603F3B">
        <w:rPr>
          <w:szCs w:val="28"/>
        </w:rPr>
        <w:t>)</w:t>
      </w:r>
      <w:r w:rsidR="007077D3">
        <w:rPr>
          <w:szCs w:val="28"/>
        </w:rPr>
        <w:t xml:space="preserve"> несовершеннолетних граждан Российской Федерации, иностранных граждан и лиц без гражданства, в том числе беженцев</w:t>
      </w:r>
      <w:r w:rsidR="00F90CE4">
        <w:rPr>
          <w:szCs w:val="28"/>
        </w:rPr>
        <w:t>,</w:t>
      </w:r>
      <w:r w:rsidR="007077D3">
        <w:rPr>
          <w:szCs w:val="28"/>
        </w:rPr>
        <w:t xml:space="preserve"> в возрасте от 6 лет</w:t>
      </w:r>
      <w:r w:rsidR="00373FA8">
        <w:rPr>
          <w:szCs w:val="28"/>
        </w:rPr>
        <w:t xml:space="preserve"> 6 месяцев</w:t>
      </w:r>
      <w:r w:rsidR="007077D3">
        <w:rPr>
          <w:szCs w:val="28"/>
        </w:rPr>
        <w:t xml:space="preserve"> до 18 лет, а также </w:t>
      </w:r>
      <w:r w:rsidR="00165857">
        <w:rPr>
          <w:szCs w:val="28"/>
        </w:rPr>
        <w:t>граждане достигшие 18 лет</w:t>
      </w:r>
      <w:r w:rsidR="007077D3">
        <w:rPr>
          <w:szCs w:val="28"/>
        </w:rPr>
        <w:t xml:space="preserve">, не получившие основного общего и среднего (полного) общего образования и имеющие право на получение образования соответствующего уровня. </w:t>
      </w:r>
    </w:p>
    <w:p w:rsidR="00327860" w:rsidRPr="008A3661" w:rsidRDefault="00CF3B33" w:rsidP="00CF3B33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FD3B90">
        <w:rPr>
          <w:szCs w:val="28"/>
        </w:rPr>
        <w:t>1.</w:t>
      </w:r>
      <w:r w:rsidR="007D00B8">
        <w:rPr>
          <w:szCs w:val="28"/>
        </w:rPr>
        <w:t>3</w:t>
      </w:r>
      <w:r w:rsidR="00F256D4" w:rsidRPr="008A3661">
        <w:rPr>
          <w:szCs w:val="28"/>
        </w:rPr>
        <w:t xml:space="preserve">. </w:t>
      </w:r>
      <w:r w:rsidR="00327860" w:rsidRPr="008A3661">
        <w:rPr>
          <w:szCs w:val="28"/>
        </w:rPr>
        <w:t>Информация о</w:t>
      </w:r>
      <w:r w:rsidR="00327860">
        <w:rPr>
          <w:szCs w:val="28"/>
        </w:rPr>
        <w:t xml:space="preserve"> процедуре получения муниципальной услуги</w:t>
      </w:r>
      <w:r w:rsidR="00327860" w:rsidRPr="008A3661">
        <w:rPr>
          <w:szCs w:val="28"/>
        </w:rPr>
        <w:t xml:space="preserve"> </w:t>
      </w:r>
      <w:r w:rsidR="00327860">
        <w:rPr>
          <w:szCs w:val="28"/>
        </w:rPr>
        <w:t xml:space="preserve">предоставляется бесплатно, и размещается в сети </w:t>
      </w:r>
      <w:r w:rsidR="00327860" w:rsidRPr="00332739">
        <w:rPr>
          <w:szCs w:val="28"/>
        </w:rPr>
        <w:t xml:space="preserve">Интернет на </w:t>
      </w:r>
      <w:r w:rsidR="00500A01" w:rsidRPr="00332739">
        <w:rPr>
          <w:szCs w:val="28"/>
        </w:rPr>
        <w:t xml:space="preserve">Едином портале государственных и муниципальных услуг (функций): </w:t>
      </w:r>
      <w:r w:rsidR="00500A01" w:rsidRPr="00332739">
        <w:rPr>
          <w:szCs w:val="28"/>
          <w:lang w:val="en-US"/>
        </w:rPr>
        <w:t>www</w:t>
      </w:r>
      <w:r w:rsidR="00500A01" w:rsidRPr="00332739">
        <w:rPr>
          <w:szCs w:val="28"/>
        </w:rPr>
        <w:t>.</w:t>
      </w:r>
      <w:r w:rsidR="00500A01" w:rsidRPr="00332739">
        <w:rPr>
          <w:szCs w:val="28"/>
          <w:lang w:val="en-US"/>
        </w:rPr>
        <w:t>gosuslugi</w:t>
      </w:r>
      <w:r w:rsidR="00500A01" w:rsidRPr="00332739">
        <w:rPr>
          <w:szCs w:val="28"/>
        </w:rPr>
        <w:t>.</w:t>
      </w:r>
      <w:r w:rsidR="00500A01" w:rsidRPr="00332739">
        <w:rPr>
          <w:szCs w:val="28"/>
          <w:lang w:val="en-US"/>
        </w:rPr>
        <w:t>ru</w:t>
      </w:r>
      <w:r w:rsidR="00500A01">
        <w:rPr>
          <w:szCs w:val="28"/>
        </w:rPr>
        <w:t xml:space="preserve">, </w:t>
      </w:r>
      <w:r w:rsidR="00327860">
        <w:rPr>
          <w:szCs w:val="28"/>
        </w:rPr>
        <w:t xml:space="preserve">официальном </w:t>
      </w:r>
      <w:r w:rsidR="00327860" w:rsidRPr="008A3661">
        <w:rPr>
          <w:szCs w:val="28"/>
        </w:rPr>
        <w:t xml:space="preserve">сайте </w:t>
      </w:r>
      <w:r w:rsidR="00327860">
        <w:rPr>
          <w:szCs w:val="28"/>
        </w:rPr>
        <w:t>У</w:t>
      </w:r>
      <w:r w:rsidR="00327860" w:rsidRPr="008A3661">
        <w:rPr>
          <w:szCs w:val="28"/>
        </w:rPr>
        <w:t>правления обр</w:t>
      </w:r>
      <w:r w:rsidR="00327860" w:rsidRPr="008A3661">
        <w:rPr>
          <w:szCs w:val="28"/>
        </w:rPr>
        <w:t>а</w:t>
      </w:r>
      <w:r w:rsidR="00327860" w:rsidRPr="008A3661">
        <w:rPr>
          <w:szCs w:val="28"/>
        </w:rPr>
        <w:t>зования Пластовского муниципального района</w:t>
      </w:r>
      <w:r w:rsidR="00327860">
        <w:rPr>
          <w:szCs w:val="28"/>
        </w:rPr>
        <w:t xml:space="preserve"> </w:t>
      </w:r>
      <w:r w:rsidR="00327860" w:rsidRPr="00327860">
        <w:rPr>
          <w:szCs w:val="28"/>
        </w:rPr>
        <w:t>(</w:t>
      </w:r>
      <w:r w:rsidR="00327860">
        <w:rPr>
          <w:szCs w:val="28"/>
          <w:lang w:val="en-US"/>
        </w:rPr>
        <w:t>www</w:t>
      </w:r>
      <w:r w:rsidR="00327860" w:rsidRPr="00327860">
        <w:rPr>
          <w:szCs w:val="28"/>
        </w:rPr>
        <w:t>.</w:t>
      </w:r>
      <w:hyperlink r:id="rId10" w:tgtFrame="_blank" w:history="1">
        <w:r w:rsidR="00327860" w:rsidRPr="00327860">
          <w:rPr>
            <w:rStyle w:val="aa"/>
            <w:color w:val="auto"/>
            <w:szCs w:val="28"/>
            <w:u w:val="none"/>
            <w:shd w:val="clear" w:color="auto" w:fill="FFFFFF"/>
          </w:rPr>
          <w:t>uoplast.ru</w:t>
        </w:r>
      </w:hyperlink>
      <w:r w:rsidR="00327860" w:rsidRPr="00327860">
        <w:rPr>
          <w:szCs w:val="28"/>
        </w:rPr>
        <w:t>)</w:t>
      </w:r>
      <w:r w:rsidR="00327860">
        <w:rPr>
          <w:szCs w:val="28"/>
        </w:rPr>
        <w:t xml:space="preserve">, на официальных </w:t>
      </w:r>
      <w:r w:rsidR="00327860" w:rsidRPr="008A3661">
        <w:rPr>
          <w:szCs w:val="28"/>
        </w:rPr>
        <w:t>сайтах муниципальных образов</w:t>
      </w:r>
      <w:r w:rsidR="00327860" w:rsidRPr="008A3661">
        <w:rPr>
          <w:szCs w:val="28"/>
        </w:rPr>
        <w:t>а</w:t>
      </w:r>
      <w:r w:rsidR="00327860">
        <w:rPr>
          <w:szCs w:val="28"/>
        </w:rPr>
        <w:t>тельных организаций.</w:t>
      </w:r>
    </w:p>
    <w:p w:rsidR="00ED6808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D3B90">
        <w:rPr>
          <w:szCs w:val="28"/>
        </w:rPr>
        <w:t>1.</w:t>
      </w:r>
      <w:r w:rsidR="00327860">
        <w:rPr>
          <w:szCs w:val="28"/>
        </w:rPr>
        <w:t>4</w:t>
      </w:r>
      <w:r w:rsidR="00F256D4" w:rsidRPr="008A3661">
        <w:rPr>
          <w:szCs w:val="28"/>
        </w:rPr>
        <w:t xml:space="preserve">. Информация </w:t>
      </w:r>
      <w:r w:rsidR="00ED6808">
        <w:rPr>
          <w:szCs w:val="28"/>
        </w:rPr>
        <w:t>по вопросам предоставления муниципальной услуги предоставляется:</w:t>
      </w:r>
    </w:p>
    <w:p w:rsidR="00ED6808" w:rsidRDefault="00ED6808" w:rsidP="00E96F5E">
      <w:pPr>
        <w:widowControl w:val="0"/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 xml:space="preserve">- специалистами Управления образования по адресу: 457020, Челябинская область, город Пласт, ул. Октябрьская, 52, кабинет № 6; рабочее время: понедельник-пятница с 8.00 час. </w:t>
      </w:r>
      <w:r w:rsidR="00662B4B">
        <w:rPr>
          <w:szCs w:val="28"/>
        </w:rPr>
        <w:t>д</w:t>
      </w:r>
      <w:r>
        <w:rPr>
          <w:szCs w:val="28"/>
        </w:rPr>
        <w:t xml:space="preserve">о 17.00 час., обеденный перерыв с 12.00 час. </w:t>
      </w:r>
      <w:r w:rsidR="00150177">
        <w:rPr>
          <w:szCs w:val="28"/>
        </w:rPr>
        <w:t>д</w:t>
      </w:r>
      <w:r w:rsidR="00662B4B">
        <w:rPr>
          <w:szCs w:val="28"/>
        </w:rPr>
        <w:t>о 13.00 час. Электронный адрес:</w:t>
      </w:r>
      <w:r>
        <w:rPr>
          <w:szCs w:val="28"/>
        </w:rPr>
        <w:t xml:space="preserve"> </w:t>
      </w:r>
      <w:hyperlink r:id="rId11" w:history="1">
        <w:r w:rsidRPr="00A059CE">
          <w:rPr>
            <w:szCs w:val="28"/>
            <w:lang w:val="en-US"/>
          </w:rPr>
          <w:t>mmcplast</w:t>
        </w:r>
        <w:r w:rsidRPr="00A059CE">
          <w:rPr>
            <w:szCs w:val="28"/>
          </w:rPr>
          <w:t>160@</w:t>
        </w:r>
        <w:r w:rsidRPr="00A059CE">
          <w:rPr>
            <w:szCs w:val="28"/>
            <w:lang w:val="en-US"/>
          </w:rPr>
          <w:t>mail</w:t>
        </w:r>
        <w:r w:rsidRPr="00A059CE">
          <w:rPr>
            <w:szCs w:val="28"/>
          </w:rPr>
          <w:t>.</w:t>
        </w:r>
        <w:r w:rsidRPr="00A059CE">
          <w:rPr>
            <w:szCs w:val="28"/>
            <w:lang w:val="en-US"/>
          </w:rPr>
          <w:t>ru</w:t>
        </w:r>
      </w:hyperlink>
      <w:r w:rsidRPr="00A059CE">
        <w:rPr>
          <w:szCs w:val="28"/>
        </w:rPr>
        <w:t>.</w:t>
      </w:r>
      <w:r w:rsidRPr="00662B4B">
        <w:rPr>
          <w:szCs w:val="28"/>
        </w:rPr>
        <w:t xml:space="preserve"> </w:t>
      </w:r>
      <w:r>
        <w:rPr>
          <w:szCs w:val="28"/>
        </w:rPr>
        <w:t>Телефон/факс 8(35160)</w:t>
      </w:r>
      <w:r w:rsidR="00BF3984">
        <w:rPr>
          <w:szCs w:val="28"/>
        </w:rPr>
        <w:t>22043;</w:t>
      </w:r>
    </w:p>
    <w:p w:rsidR="00BF3984" w:rsidRDefault="00BF3984" w:rsidP="00E96F5E">
      <w:pPr>
        <w:widowControl w:val="0"/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>- специалистами муниципальных образовательных организаций</w:t>
      </w:r>
      <w:r w:rsidR="00D83461">
        <w:rPr>
          <w:szCs w:val="28"/>
        </w:rPr>
        <w:t xml:space="preserve">, подведомственных Управлению образования, ответственными за </w:t>
      </w:r>
      <w:r w:rsidR="002C5B71">
        <w:rPr>
          <w:szCs w:val="28"/>
        </w:rPr>
        <w:t>предоставление муниципальной услуги</w:t>
      </w:r>
      <w:r w:rsidR="00D83461">
        <w:rPr>
          <w:szCs w:val="28"/>
        </w:rPr>
        <w:t xml:space="preserve"> согласно настоящему административному регламенту (далее - специалист) (приложение № 1 к настоящему административному регламенту).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1.4.1. Специалисты осуществляют информирование заявителей по следующим направлениям: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>- о местонахождении и графике работы Управления образования или образовательной организации,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о справочных номерах телефонов;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- об адресах официальных сайтов: </w:t>
      </w:r>
      <w:hyperlink r:id="rId12" w:history="1">
        <w:r w:rsidRPr="00CF3B33">
          <w:rPr>
            <w:rStyle w:val="aa"/>
            <w:color w:val="auto"/>
            <w:szCs w:val="28"/>
            <w:u w:val="none"/>
            <w:lang w:val="en-US"/>
          </w:rPr>
          <w:t>www</w:t>
        </w:r>
        <w:r w:rsidRPr="00CF3B33">
          <w:rPr>
            <w:rStyle w:val="aa"/>
            <w:color w:val="auto"/>
            <w:szCs w:val="28"/>
            <w:u w:val="none"/>
          </w:rPr>
          <w:t>.</w:t>
        </w:r>
        <w:r w:rsidRPr="00CF3B33">
          <w:rPr>
            <w:rStyle w:val="aa"/>
            <w:color w:val="auto"/>
            <w:szCs w:val="28"/>
            <w:u w:val="none"/>
            <w:lang w:val="en-US"/>
          </w:rPr>
          <w:t>plastrayon</w:t>
        </w:r>
        <w:r w:rsidRPr="00CF3B33">
          <w:rPr>
            <w:rStyle w:val="aa"/>
            <w:color w:val="auto"/>
            <w:szCs w:val="28"/>
            <w:u w:val="none"/>
          </w:rPr>
          <w:t>.</w:t>
        </w:r>
        <w:r w:rsidRPr="00CF3B33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Pr="00CF3B33">
        <w:rPr>
          <w:szCs w:val="28"/>
        </w:rPr>
        <w:t>,</w:t>
      </w:r>
      <w:r>
        <w:rPr>
          <w:szCs w:val="28"/>
        </w:rPr>
        <w:t xml:space="preserve"> </w:t>
      </w:r>
      <w:hyperlink r:id="rId13" w:history="1">
        <w:r w:rsidRPr="007F42F7">
          <w:rPr>
            <w:rStyle w:val="aa"/>
            <w:color w:val="auto"/>
            <w:szCs w:val="28"/>
            <w:u w:val="none"/>
            <w:lang w:val="en-US"/>
          </w:rPr>
          <w:t>www</w:t>
        </w:r>
        <w:r w:rsidRPr="007F42F7">
          <w:rPr>
            <w:rStyle w:val="aa"/>
            <w:color w:val="auto"/>
            <w:szCs w:val="28"/>
            <w:u w:val="none"/>
          </w:rPr>
          <w:t>.</w:t>
        </w:r>
        <w:r w:rsidRPr="007F42F7">
          <w:rPr>
            <w:rStyle w:val="aa"/>
            <w:color w:val="auto"/>
            <w:szCs w:val="28"/>
            <w:u w:val="none"/>
            <w:lang w:val="en-US"/>
          </w:rPr>
          <w:t>uoplast</w:t>
        </w:r>
        <w:r w:rsidRPr="007F42F7">
          <w:rPr>
            <w:rStyle w:val="aa"/>
            <w:color w:val="auto"/>
            <w:szCs w:val="28"/>
            <w:u w:val="none"/>
          </w:rPr>
          <w:t>.</w:t>
        </w:r>
        <w:r w:rsidRPr="007F42F7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Pr="007F42F7">
        <w:rPr>
          <w:szCs w:val="28"/>
        </w:rPr>
        <w:t>;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об адресах электронной почты;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CF3B33" w:rsidRDefault="00CF3B33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о порядке, форме и месте размещения информации, указанной в абзацах с первого по пятый настоящего подпункта</w:t>
      </w:r>
      <w:r w:rsidR="00405DBB">
        <w:rPr>
          <w:szCs w:val="28"/>
        </w:rPr>
        <w:t>.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Основными требованиями к консультации являются: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своевременность;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четкость в изложении материала;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наглядность форм подачи материала;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удобство и доступность.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Время получения ответа при индивидуальном устном консультировании не должно превышать 15 минут.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1.4.2. Информирование заявителей о предоставлении муниципальной услуги осуществляется в форме:</w:t>
      </w:r>
    </w:p>
    <w:p w:rsidR="00405DBB" w:rsidRDefault="00405DBB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- непосредственного общения заявителей (при личном обращении либо по телефону) </w:t>
      </w:r>
      <w:r w:rsidR="004A56BF">
        <w:rPr>
          <w:szCs w:val="28"/>
        </w:rPr>
        <w:t>со специалистами, ответственными за консультацию, по направлениям, предусмотренным подпунктом 1.4.1. пункта 1.4 административного регламента;</w:t>
      </w:r>
    </w:p>
    <w:p w:rsidR="004A56BF" w:rsidRDefault="004A56BF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взаимодействия специалистов, ответственных за предоставление муниципальной услуги, с заявителями по почте, электронной почте;</w:t>
      </w:r>
    </w:p>
    <w:p w:rsidR="004A56BF" w:rsidRDefault="004A56BF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информационных материалов, которые размещаются на официальном сайте и на информационных стендах, размещенных в помещении Управления образования или образовательной организации.</w:t>
      </w:r>
    </w:p>
    <w:p w:rsidR="004A56BF" w:rsidRDefault="004A56BF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1.4.3. 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:rsidR="00C946D9" w:rsidRDefault="004A56BF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при ответе на телефонные</w:t>
      </w:r>
      <w:r w:rsidR="00C946D9">
        <w:rPr>
          <w:szCs w:val="28"/>
        </w:rPr>
        <w:t xml:space="preserve">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946D9" w:rsidRDefault="00C946D9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2E0CA5" w:rsidRDefault="00C946D9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-  </w:t>
      </w:r>
      <w:r w:rsidR="002E0CA5">
        <w:rPr>
          <w:szCs w:val="28"/>
        </w:rPr>
        <w:t xml:space="preserve">в конце устного консультирования (по телефону или лично) специалист, осуществляющий консультирование, должен кратко подвести </w:t>
      </w:r>
      <w:r w:rsidR="002E0CA5">
        <w:rPr>
          <w:szCs w:val="28"/>
        </w:rPr>
        <w:lastRenderedPageBreak/>
        <w:t>итоги и перечислить меры, которые следует принять заявителю (кто именно, когда и что должен сделать);</w:t>
      </w:r>
    </w:p>
    <w:p w:rsidR="00372122" w:rsidRDefault="002E0CA5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письменный ответ на обращения, в том числе в электронном виде, дается в простой, четкой и понятной форме с указанием фамилии и инициалов, номера</w:t>
      </w:r>
      <w:r w:rsidR="00372122">
        <w:rPr>
          <w:szCs w:val="28"/>
        </w:rPr>
        <w:t xml:space="preserve"> телефона должностного лица, исполнившего ответ на заявление. Письменный ответ на обращение подписывается начальником Управления образования или руководителем образовательной организации и дается в срок, не превышающий 30 дней со дня регистрации обращения.</w:t>
      </w:r>
    </w:p>
    <w:p w:rsidR="00372122" w:rsidRDefault="00372122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1.4.4. На информационных стендах должны быть размещены следующие информационные материалы:</w:t>
      </w:r>
    </w:p>
    <w:p w:rsidR="00372122" w:rsidRDefault="00372122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адреса, номера телефонов и факсов, график работы Управления образования или образовательной организации, адреса электронной почты и официального сайта;</w:t>
      </w:r>
    </w:p>
    <w:p w:rsidR="00372122" w:rsidRDefault="00372122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сведения о нормативных актах по вопросам исполнения услуги;</w:t>
      </w:r>
    </w:p>
    <w:p w:rsidR="00372122" w:rsidRDefault="00372122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перечень документов, необходимых для предоставления услуги, в соответствии с подпунктом 2.6.1 пункта 2.6 настоящего административного регламента;</w:t>
      </w:r>
    </w:p>
    <w:p w:rsidR="00553407" w:rsidRDefault="00964A1E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распорядительный акт</w:t>
      </w:r>
      <w:r w:rsidR="00553407">
        <w:rPr>
          <w:szCs w:val="28"/>
        </w:rPr>
        <w:t xml:space="preserve"> администрации Пластовского муниципального района о закреплении территории за муниципальными общеобразовательными организациями Пластовского муниципального района;</w:t>
      </w:r>
    </w:p>
    <w:p w:rsidR="00553407" w:rsidRDefault="00553407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сведения о количестве мест в первых классах не позднее 10 календарных дней с момента издания распорядительного акта о закреплении территории;</w:t>
      </w:r>
    </w:p>
    <w:p w:rsidR="00553407" w:rsidRDefault="00553407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сведения о наличии свободных мест для приема детей, не проживающих на закрепленной территории, не позднее 1 июля;</w:t>
      </w:r>
    </w:p>
    <w:p w:rsidR="00964A1E" w:rsidRDefault="00553407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правила приема, перевода и отчисления несовершеннолетних граждан в образовательные организации;</w:t>
      </w:r>
      <w:r w:rsidR="00964A1E">
        <w:rPr>
          <w:szCs w:val="28"/>
        </w:rPr>
        <w:t xml:space="preserve"> </w:t>
      </w:r>
    </w:p>
    <w:p w:rsidR="008328F1" w:rsidRDefault="00372122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8328F1">
        <w:rPr>
          <w:szCs w:val="28"/>
        </w:rPr>
        <w:t>порядок досудебного (внесудебного) обжалования решений и действий (бездействия) должностных лиц;</w:t>
      </w:r>
    </w:p>
    <w:p w:rsidR="008328F1" w:rsidRDefault="008328F1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образец заявления;</w:t>
      </w:r>
    </w:p>
    <w:p w:rsidR="008328F1" w:rsidRDefault="008328F1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текст настоящего административного регламента;</w:t>
      </w:r>
    </w:p>
    <w:p w:rsidR="008328F1" w:rsidRDefault="008328F1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перечень оснований для отказа в предоставлении муниципальной услуги;</w:t>
      </w:r>
    </w:p>
    <w:p w:rsidR="008328F1" w:rsidRDefault="008328F1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- блок-схема предоставления муниципальной услуги согласно приложению № </w:t>
      </w:r>
      <w:r w:rsidR="009A42AD">
        <w:rPr>
          <w:szCs w:val="28"/>
        </w:rPr>
        <w:t xml:space="preserve">3 </w:t>
      </w:r>
      <w:r>
        <w:rPr>
          <w:szCs w:val="28"/>
        </w:rPr>
        <w:t>к настоящему регламенту;</w:t>
      </w:r>
    </w:p>
    <w:p w:rsidR="008328F1" w:rsidRDefault="008328F1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- необходимая оперативная информация по предоставлению муниципальной услуги.</w:t>
      </w:r>
    </w:p>
    <w:p w:rsidR="004A56BF" w:rsidRPr="00CF3B33" w:rsidRDefault="008328F1" w:rsidP="00CF3B33">
      <w:pPr>
        <w:widowControl w:val="0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  <w:r w:rsidR="002E0CA5">
        <w:rPr>
          <w:szCs w:val="28"/>
        </w:rPr>
        <w:t xml:space="preserve"> </w:t>
      </w:r>
      <w:r w:rsidR="00C946D9">
        <w:rPr>
          <w:szCs w:val="28"/>
        </w:rPr>
        <w:t xml:space="preserve"> </w:t>
      </w:r>
      <w:r w:rsidR="004A56BF">
        <w:rPr>
          <w:szCs w:val="28"/>
        </w:rPr>
        <w:t xml:space="preserve"> </w:t>
      </w:r>
    </w:p>
    <w:p w:rsidR="00F256D4" w:rsidRPr="008A3661" w:rsidRDefault="00F256D4" w:rsidP="007F42F7">
      <w:pPr>
        <w:widowControl w:val="0"/>
        <w:tabs>
          <w:tab w:val="left" w:pos="540"/>
        </w:tabs>
        <w:jc w:val="both"/>
        <w:rPr>
          <w:szCs w:val="28"/>
        </w:rPr>
      </w:pPr>
    </w:p>
    <w:p w:rsidR="00FD3B90" w:rsidRPr="00A91FD5" w:rsidRDefault="00FD3B90" w:rsidP="00710F67">
      <w:pPr>
        <w:jc w:val="center"/>
        <w:rPr>
          <w:b/>
          <w:szCs w:val="28"/>
        </w:rPr>
      </w:pPr>
      <w:r w:rsidRPr="00A91FD5">
        <w:rPr>
          <w:b/>
          <w:szCs w:val="28"/>
        </w:rPr>
        <w:t>2.</w:t>
      </w:r>
      <w:r w:rsidR="007F42F7" w:rsidRPr="00A91FD5">
        <w:rPr>
          <w:b/>
          <w:szCs w:val="28"/>
        </w:rPr>
        <w:t xml:space="preserve"> </w:t>
      </w:r>
      <w:r w:rsidRPr="00A91FD5">
        <w:rPr>
          <w:b/>
          <w:szCs w:val="28"/>
        </w:rPr>
        <w:t>Стандарт предоставления муниципальной услуги</w:t>
      </w:r>
    </w:p>
    <w:p w:rsidR="00FD3B90" w:rsidRPr="0032141C" w:rsidRDefault="00FD3B90" w:rsidP="00E96F5E">
      <w:pPr>
        <w:jc w:val="both"/>
        <w:rPr>
          <w:szCs w:val="28"/>
        </w:rPr>
      </w:pPr>
    </w:p>
    <w:p w:rsidR="00F256D4" w:rsidRPr="008A3661" w:rsidRDefault="00FD3B90" w:rsidP="007F42F7">
      <w:pPr>
        <w:widowControl w:val="0"/>
        <w:ind w:firstLine="720"/>
        <w:jc w:val="both"/>
        <w:rPr>
          <w:bCs/>
          <w:szCs w:val="28"/>
        </w:rPr>
      </w:pPr>
      <w:r>
        <w:rPr>
          <w:szCs w:val="28"/>
        </w:rPr>
        <w:t>2.1</w:t>
      </w:r>
      <w:r w:rsidR="007F42F7">
        <w:rPr>
          <w:szCs w:val="28"/>
        </w:rPr>
        <w:t>.</w:t>
      </w:r>
      <w:r w:rsidR="00F256D4" w:rsidRPr="008A3661">
        <w:rPr>
          <w:szCs w:val="28"/>
        </w:rPr>
        <w:t xml:space="preserve"> Наименование муниципальной услуги</w:t>
      </w:r>
      <w:r w:rsidR="007F42F7">
        <w:rPr>
          <w:szCs w:val="28"/>
        </w:rPr>
        <w:t xml:space="preserve">: </w:t>
      </w:r>
      <w:r w:rsidR="00F256D4" w:rsidRPr="008A3661">
        <w:rPr>
          <w:bCs/>
          <w:szCs w:val="28"/>
        </w:rPr>
        <w:t>«</w:t>
      </w:r>
      <w:r w:rsidR="00A059CE" w:rsidRPr="00A059CE">
        <w:rPr>
          <w:bCs/>
          <w:szCs w:val="28"/>
        </w:rPr>
        <w:t>Зачисление в общеобразовательную организацию</w:t>
      </w:r>
      <w:r w:rsidR="00F256D4" w:rsidRPr="008A3661">
        <w:rPr>
          <w:szCs w:val="28"/>
        </w:rPr>
        <w:t>»</w:t>
      </w:r>
      <w:r w:rsidR="007F42F7">
        <w:rPr>
          <w:szCs w:val="28"/>
        </w:rPr>
        <w:t xml:space="preserve"> (далее – муниципальная услуга)</w:t>
      </w:r>
      <w:r w:rsidR="00F256D4" w:rsidRPr="008A3661">
        <w:rPr>
          <w:szCs w:val="28"/>
        </w:rPr>
        <w:t>.</w:t>
      </w:r>
    </w:p>
    <w:p w:rsidR="00F256D4" w:rsidRDefault="00FD3B90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2.2</w:t>
      </w:r>
      <w:r w:rsidR="00F256D4" w:rsidRPr="008A3661">
        <w:rPr>
          <w:szCs w:val="28"/>
        </w:rPr>
        <w:t xml:space="preserve">. </w:t>
      </w:r>
      <w:r w:rsidR="007F42F7">
        <w:rPr>
          <w:szCs w:val="28"/>
        </w:rPr>
        <w:t xml:space="preserve">Муниципальная услуга предоставляется муниципальными </w:t>
      </w:r>
      <w:r w:rsidR="007F42F7">
        <w:rPr>
          <w:szCs w:val="28"/>
        </w:rPr>
        <w:lastRenderedPageBreak/>
        <w:t>образовательными организациями Пластовского муниципального района, подведомственными Управлению образования Пластовского муниципального района (далее – образовательные организации) (п</w:t>
      </w:r>
      <w:r w:rsidR="00F256D4" w:rsidRPr="008A3661">
        <w:rPr>
          <w:szCs w:val="28"/>
        </w:rPr>
        <w:t>риложение № 1 к насто</w:t>
      </w:r>
      <w:r w:rsidR="00F256D4" w:rsidRPr="008A3661">
        <w:rPr>
          <w:szCs w:val="28"/>
        </w:rPr>
        <w:t>я</w:t>
      </w:r>
      <w:r w:rsidR="00F256D4" w:rsidRPr="008A3661">
        <w:rPr>
          <w:szCs w:val="28"/>
        </w:rPr>
        <w:t xml:space="preserve">щему </w:t>
      </w:r>
      <w:r w:rsidR="007F42F7">
        <w:rPr>
          <w:szCs w:val="28"/>
        </w:rPr>
        <w:t>административному р</w:t>
      </w:r>
      <w:r w:rsidR="00F256D4" w:rsidRPr="008A3661">
        <w:rPr>
          <w:szCs w:val="28"/>
        </w:rPr>
        <w:t>егламенту).</w:t>
      </w:r>
    </w:p>
    <w:p w:rsidR="00117F6B" w:rsidRPr="008A3661" w:rsidRDefault="00117F6B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За каждой образовательной организацией, осуществляющей образовательную деятельность по образовательным программам начального общего, основного общего и среднего общего образования, подведомственной Управлению образования, органами местного самоуправления закрепляется территория, на которой проживают граждане Пластовского муниципального района, имеющие право на получение общего образования в данной общеобразовательной организации.</w:t>
      </w:r>
    </w:p>
    <w:p w:rsidR="00F256D4" w:rsidRPr="008A3661" w:rsidRDefault="00FD3B90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2.3</w:t>
      </w:r>
      <w:r w:rsidR="00502EAC">
        <w:rPr>
          <w:szCs w:val="28"/>
        </w:rPr>
        <w:t>.  Результатом</w:t>
      </w:r>
      <w:r w:rsidR="00F256D4" w:rsidRPr="008A3661">
        <w:rPr>
          <w:szCs w:val="28"/>
        </w:rPr>
        <w:t xml:space="preserve"> предоставл</w:t>
      </w:r>
      <w:r w:rsidR="00F256D4" w:rsidRPr="008A3661">
        <w:rPr>
          <w:szCs w:val="28"/>
        </w:rPr>
        <w:t>е</w:t>
      </w:r>
      <w:r w:rsidR="00F256D4" w:rsidRPr="008A3661">
        <w:rPr>
          <w:szCs w:val="28"/>
        </w:rPr>
        <w:t>ния муниципальной услуги являются:</w:t>
      </w:r>
    </w:p>
    <w:p w:rsidR="00243700" w:rsidRDefault="00EB2E2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43700">
        <w:rPr>
          <w:szCs w:val="28"/>
        </w:rPr>
        <w:t>зачисление в образовательную организацию;</w:t>
      </w:r>
    </w:p>
    <w:p w:rsidR="00502EAC" w:rsidRDefault="00243700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A7EAD">
        <w:rPr>
          <w:szCs w:val="28"/>
        </w:rPr>
        <w:t xml:space="preserve"> мотивированный отказ </w:t>
      </w:r>
      <w:r>
        <w:rPr>
          <w:szCs w:val="28"/>
        </w:rPr>
        <w:t>о зачислении в образовательную организацию.</w:t>
      </w:r>
    </w:p>
    <w:p w:rsidR="00666A5E" w:rsidRDefault="001A759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2.4. </w:t>
      </w:r>
      <w:r w:rsidR="00243700">
        <w:rPr>
          <w:szCs w:val="28"/>
        </w:rPr>
        <w:t>Срок предоставления муниципальной услуги – со дня подачи заявления и документов, предусмотренных пунктом 2.6 настоящего административного регламента, не позднее 05 сентября каждого года для зачисления обучающихся во второй – одиннадцатые классы, для поступивших в течение учебного года – 7 (семь) рабочих дней.</w:t>
      </w:r>
    </w:p>
    <w:p w:rsidR="00666A5E" w:rsidRDefault="00666A5E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Прием заявлений о зачислении в первый класс образовательных организаций для граждан, проживающих на закрепленной территории начинается не позднее 01 февраля и завершается не позднее 30 июня текущего года.</w:t>
      </w:r>
    </w:p>
    <w:p w:rsidR="00666A5E" w:rsidRDefault="00666A5E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Для граждан, не зарегистрированных на закрепленной территории, прием заявлений о зачислении в первый класс начинается с 01 июля текущего года до момента заполнения свободных мест, но не позднее 05 сентября текущего года.</w:t>
      </w:r>
    </w:p>
    <w:p w:rsidR="00666A5E" w:rsidRDefault="00666A5E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Образовательные организации, закончившие прием в первый класс всех граждан, зарегистрированных на закрепленной территории, могут осуществлять прием граждан, не зарегистрированных на закрепленной территории, ранее 01 июля.</w:t>
      </w:r>
    </w:p>
    <w:p w:rsidR="00666A5E" w:rsidRDefault="00666A5E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Для удобства родителей (законных представителей) детей образовательная организация устанавливает график приема документов в зависимости от адреса регистрации по месту жительства (пребывания).</w:t>
      </w:r>
    </w:p>
    <w:p w:rsidR="00666A5E" w:rsidRDefault="00666A5E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</w:t>
      </w:r>
      <w:r w:rsidR="00903485">
        <w:rPr>
          <w:szCs w:val="28"/>
        </w:rPr>
        <w:t>-педагогической комиссии.</w:t>
      </w:r>
    </w:p>
    <w:p w:rsidR="00903485" w:rsidRDefault="0090348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Прием заявлений о зачислении в десятый класс образовательных организаций для зарегистрированных на закрепленной территории граждан начинается не ранее 01 июля и завершается не позднее 01 августа текущего года.</w:t>
      </w:r>
    </w:p>
    <w:p w:rsidR="00903485" w:rsidRDefault="0090348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Для граждан, не зарегистрированных на закрепленной территории, прием заявлений о зачислении в десятый класс начинается с 01 августа текущего года до момента заполнения свободных мест, но не позднее 05 сентября текущего года.</w:t>
      </w:r>
    </w:p>
    <w:p w:rsidR="00903485" w:rsidRDefault="0090348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Образовательные организации, закончившие зачисление в десятый класс всех граждан, зарегистрированных на закрепленной территории, вправе осуществлять прием заявлений о зачислении граждан, не зарегистрированных на закрепленной территории, ранее 01 августа.</w:t>
      </w:r>
    </w:p>
    <w:p w:rsidR="00903485" w:rsidRDefault="0090348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актами Челябинской области.</w:t>
      </w:r>
    </w:p>
    <w:p w:rsidR="00D24147" w:rsidRDefault="00903485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документов.</w:t>
      </w:r>
    </w:p>
    <w:p w:rsidR="001A7595" w:rsidRDefault="00D24147" w:rsidP="00502EA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Начало общего срока осуществления процедуры по предоставлению муниципальной услуги исчисляется с даты  предоставления (даты получения по почте, электронной почте) заявителем полного комплекта документов.</w:t>
      </w:r>
    </w:p>
    <w:p w:rsidR="001A7595" w:rsidRDefault="001A7595" w:rsidP="001A7595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2.5. Предоставление муниципальной услуги осуществляется в соответствии с:</w:t>
      </w:r>
    </w:p>
    <w:p w:rsidR="007D00B8" w:rsidRPr="008A3661" w:rsidRDefault="001A7595" w:rsidP="001A7595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7D00B8" w:rsidRPr="008A3661">
        <w:rPr>
          <w:szCs w:val="28"/>
        </w:rPr>
        <w:t xml:space="preserve"> </w:t>
      </w:r>
      <w:r>
        <w:rPr>
          <w:szCs w:val="28"/>
        </w:rPr>
        <w:t>Конституцией</w:t>
      </w:r>
      <w:r w:rsidR="007D00B8" w:rsidRPr="008A3661">
        <w:rPr>
          <w:szCs w:val="28"/>
        </w:rPr>
        <w:t xml:space="preserve"> Российской Федер</w:t>
      </w:r>
      <w:r w:rsidR="007D00B8" w:rsidRPr="008A3661">
        <w:rPr>
          <w:szCs w:val="28"/>
        </w:rPr>
        <w:t>а</w:t>
      </w:r>
      <w:r w:rsidR="007D00B8" w:rsidRPr="008A3661">
        <w:rPr>
          <w:szCs w:val="28"/>
        </w:rPr>
        <w:t xml:space="preserve">ции; </w:t>
      </w:r>
    </w:p>
    <w:p w:rsidR="007D00B8" w:rsidRDefault="001A7595" w:rsidP="001A7595">
      <w:pPr>
        <w:ind w:firstLine="720"/>
        <w:jc w:val="both"/>
        <w:rPr>
          <w:szCs w:val="28"/>
        </w:rPr>
      </w:pPr>
      <w:r>
        <w:rPr>
          <w:szCs w:val="28"/>
        </w:rPr>
        <w:t>- Конвенцией</w:t>
      </w:r>
      <w:r w:rsidR="007D00B8" w:rsidRPr="008A3661">
        <w:rPr>
          <w:szCs w:val="28"/>
        </w:rPr>
        <w:t xml:space="preserve"> о правах ребенка; </w:t>
      </w:r>
    </w:p>
    <w:p w:rsidR="001A7595" w:rsidRPr="008A3661" w:rsidRDefault="001A7595" w:rsidP="001A7595">
      <w:pPr>
        <w:ind w:firstLine="720"/>
        <w:jc w:val="both"/>
        <w:rPr>
          <w:szCs w:val="28"/>
        </w:rPr>
      </w:pPr>
      <w:r>
        <w:rPr>
          <w:szCs w:val="28"/>
        </w:rPr>
        <w:t>- Федеральным</w:t>
      </w:r>
      <w:r w:rsidRPr="008A3661">
        <w:rPr>
          <w:szCs w:val="28"/>
        </w:rPr>
        <w:t xml:space="preserve"> закон</w:t>
      </w:r>
      <w:r>
        <w:rPr>
          <w:szCs w:val="28"/>
        </w:rPr>
        <w:t>ом</w:t>
      </w:r>
      <w:r w:rsidRPr="008A3661">
        <w:rPr>
          <w:szCs w:val="28"/>
        </w:rPr>
        <w:t xml:space="preserve"> от 06.10.2003</w:t>
      </w:r>
      <w:r>
        <w:rPr>
          <w:szCs w:val="28"/>
        </w:rPr>
        <w:t xml:space="preserve"> № 131-ФЗ «</w:t>
      </w:r>
      <w:r w:rsidRPr="008A3661">
        <w:rPr>
          <w:szCs w:val="28"/>
        </w:rPr>
        <w:t>Об общих принципах орг</w:t>
      </w:r>
      <w:r w:rsidRPr="008A3661">
        <w:rPr>
          <w:szCs w:val="28"/>
        </w:rPr>
        <w:t>а</w:t>
      </w:r>
      <w:r w:rsidRPr="008A3661">
        <w:rPr>
          <w:szCs w:val="28"/>
        </w:rPr>
        <w:t>низации местного самоуправл</w:t>
      </w:r>
      <w:r>
        <w:rPr>
          <w:szCs w:val="28"/>
        </w:rPr>
        <w:t>ения в Р</w:t>
      </w:r>
      <w:r w:rsidR="00EB2E25">
        <w:rPr>
          <w:szCs w:val="28"/>
        </w:rPr>
        <w:t xml:space="preserve">оссийской </w:t>
      </w:r>
      <w:r>
        <w:rPr>
          <w:szCs w:val="28"/>
        </w:rPr>
        <w:t>Ф</w:t>
      </w:r>
      <w:r w:rsidR="00EB2E25">
        <w:rPr>
          <w:szCs w:val="28"/>
        </w:rPr>
        <w:t>едерации</w:t>
      </w:r>
      <w:r>
        <w:rPr>
          <w:szCs w:val="28"/>
        </w:rPr>
        <w:t>»</w:t>
      </w:r>
      <w:r w:rsidRPr="008A3661">
        <w:rPr>
          <w:szCs w:val="28"/>
        </w:rPr>
        <w:t xml:space="preserve">; </w:t>
      </w:r>
    </w:p>
    <w:p w:rsidR="001A7595" w:rsidRPr="008A3661" w:rsidRDefault="001A7595" w:rsidP="001A7595">
      <w:pPr>
        <w:ind w:firstLine="720"/>
        <w:jc w:val="both"/>
        <w:rPr>
          <w:szCs w:val="28"/>
        </w:rPr>
      </w:pPr>
      <w:r>
        <w:rPr>
          <w:szCs w:val="28"/>
        </w:rPr>
        <w:t xml:space="preserve">- Федеральным законом от 29.12.2012 </w:t>
      </w:r>
      <w:r w:rsidR="009656E2">
        <w:rPr>
          <w:szCs w:val="28"/>
        </w:rPr>
        <w:t>№ 273-ФЗ «Об образовании в Российской Федерации</w:t>
      </w:r>
      <w:r w:rsidRPr="008A3661">
        <w:rPr>
          <w:szCs w:val="28"/>
        </w:rPr>
        <w:t>»</w:t>
      </w:r>
      <w:r>
        <w:rPr>
          <w:szCs w:val="28"/>
        </w:rPr>
        <w:t>;</w:t>
      </w:r>
      <w:r w:rsidRPr="008A3661">
        <w:rPr>
          <w:szCs w:val="28"/>
        </w:rPr>
        <w:t xml:space="preserve">            </w:t>
      </w:r>
    </w:p>
    <w:p w:rsidR="007D00B8" w:rsidRPr="008A3661" w:rsidRDefault="001A7595" w:rsidP="001A7595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656E2">
        <w:rPr>
          <w:szCs w:val="28"/>
        </w:rPr>
        <w:t>Федеральным</w:t>
      </w:r>
      <w:r w:rsidR="007D00B8" w:rsidRPr="008A3661">
        <w:rPr>
          <w:szCs w:val="28"/>
        </w:rPr>
        <w:t xml:space="preserve"> закон</w:t>
      </w:r>
      <w:r w:rsidR="009656E2">
        <w:rPr>
          <w:szCs w:val="28"/>
        </w:rPr>
        <w:t>ом</w:t>
      </w:r>
      <w:r w:rsidR="007D00B8" w:rsidRPr="008A3661">
        <w:rPr>
          <w:szCs w:val="28"/>
        </w:rPr>
        <w:t xml:space="preserve"> от 27.07.2010 </w:t>
      </w:r>
      <w:r w:rsidR="007D00B8">
        <w:rPr>
          <w:szCs w:val="28"/>
        </w:rPr>
        <w:t>№</w:t>
      </w:r>
      <w:r w:rsidR="00CD132C">
        <w:rPr>
          <w:szCs w:val="28"/>
        </w:rPr>
        <w:t xml:space="preserve"> 210-ФЗ «</w:t>
      </w:r>
      <w:r w:rsidR="005E6889">
        <w:rPr>
          <w:szCs w:val="28"/>
        </w:rPr>
        <w:t>Об</w:t>
      </w:r>
      <w:r w:rsidR="007D00B8" w:rsidRPr="008A3661">
        <w:rPr>
          <w:szCs w:val="28"/>
        </w:rPr>
        <w:t xml:space="preserve"> организации предоставления государственных и муниципал</w:t>
      </w:r>
      <w:r w:rsidR="007D00B8" w:rsidRPr="008A3661">
        <w:rPr>
          <w:szCs w:val="28"/>
        </w:rPr>
        <w:t>ь</w:t>
      </w:r>
      <w:r w:rsidR="005E6889">
        <w:rPr>
          <w:szCs w:val="28"/>
        </w:rPr>
        <w:t>ных   услуг»</w:t>
      </w:r>
      <w:r w:rsidR="007D00B8" w:rsidRPr="008A3661">
        <w:rPr>
          <w:szCs w:val="28"/>
        </w:rPr>
        <w:t xml:space="preserve">; </w:t>
      </w:r>
    </w:p>
    <w:p w:rsidR="007D00B8" w:rsidRDefault="005E6889" w:rsidP="005E6889">
      <w:pPr>
        <w:ind w:firstLine="720"/>
        <w:jc w:val="both"/>
        <w:rPr>
          <w:szCs w:val="28"/>
        </w:rPr>
      </w:pPr>
      <w:r>
        <w:rPr>
          <w:szCs w:val="28"/>
        </w:rPr>
        <w:t>- Федеральным</w:t>
      </w:r>
      <w:r w:rsidR="007D00B8" w:rsidRPr="008A3661">
        <w:rPr>
          <w:szCs w:val="28"/>
        </w:rPr>
        <w:t xml:space="preserve"> закон</w:t>
      </w:r>
      <w:r>
        <w:rPr>
          <w:szCs w:val="28"/>
        </w:rPr>
        <w:t>ом</w:t>
      </w:r>
      <w:r w:rsidR="007D00B8" w:rsidRPr="008A3661">
        <w:rPr>
          <w:szCs w:val="28"/>
        </w:rPr>
        <w:t xml:space="preserve"> от 24.07.1998 </w:t>
      </w:r>
      <w:r w:rsidR="007D00B8">
        <w:rPr>
          <w:szCs w:val="28"/>
        </w:rPr>
        <w:t>№</w:t>
      </w:r>
      <w:r>
        <w:rPr>
          <w:szCs w:val="28"/>
        </w:rPr>
        <w:t xml:space="preserve"> 124-ФЗ «</w:t>
      </w:r>
      <w:r w:rsidR="007D00B8" w:rsidRPr="008A3661">
        <w:rPr>
          <w:szCs w:val="28"/>
        </w:rPr>
        <w:t>Об основных гарантиях прав ребенка в Р</w:t>
      </w:r>
      <w:r>
        <w:rPr>
          <w:szCs w:val="28"/>
        </w:rPr>
        <w:t xml:space="preserve">оссийской </w:t>
      </w:r>
      <w:r w:rsidR="007D00B8" w:rsidRPr="008A3661">
        <w:rPr>
          <w:szCs w:val="28"/>
        </w:rPr>
        <w:t>Ф</w:t>
      </w:r>
      <w:r>
        <w:rPr>
          <w:szCs w:val="28"/>
        </w:rPr>
        <w:t>едерации»</w:t>
      </w:r>
      <w:r w:rsidR="007D00B8" w:rsidRPr="008A3661">
        <w:rPr>
          <w:szCs w:val="28"/>
        </w:rPr>
        <w:t xml:space="preserve">; </w:t>
      </w:r>
    </w:p>
    <w:p w:rsidR="007D00B8" w:rsidRDefault="005E6889" w:rsidP="005E6889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20AF1">
        <w:rPr>
          <w:szCs w:val="28"/>
        </w:rPr>
        <w:t>Федеральным</w:t>
      </w:r>
      <w:r w:rsidR="007D00B8">
        <w:rPr>
          <w:szCs w:val="28"/>
        </w:rPr>
        <w:t xml:space="preserve"> закон</w:t>
      </w:r>
      <w:r w:rsidR="00920AF1">
        <w:rPr>
          <w:szCs w:val="28"/>
        </w:rPr>
        <w:t>ом</w:t>
      </w:r>
      <w:r w:rsidR="00A53AA9">
        <w:rPr>
          <w:szCs w:val="28"/>
        </w:rPr>
        <w:t xml:space="preserve"> от 27.07</w:t>
      </w:r>
      <w:r w:rsidR="007D00B8">
        <w:rPr>
          <w:szCs w:val="28"/>
        </w:rPr>
        <w:t>.2006 №</w:t>
      </w:r>
      <w:r w:rsidR="00A53AA9">
        <w:rPr>
          <w:szCs w:val="28"/>
        </w:rPr>
        <w:t xml:space="preserve"> </w:t>
      </w:r>
      <w:r w:rsidR="007D00B8">
        <w:rPr>
          <w:szCs w:val="28"/>
        </w:rPr>
        <w:t>149-ФЗ «Об информации, информац</w:t>
      </w:r>
      <w:r w:rsidR="007D00B8">
        <w:rPr>
          <w:szCs w:val="28"/>
        </w:rPr>
        <w:t>и</w:t>
      </w:r>
      <w:r w:rsidR="007D00B8">
        <w:rPr>
          <w:szCs w:val="28"/>
        </w:rPr>
        <w:t>онных технологиях и о защите информации»;</w:t>
      </w:r>
    </w:p>
    <w:p w:rsidR="007D00B8" w:rsidRDefault="00A53AA9" w:rsidP="00A53AA9">
      <w:pPr>
        <w:ind w:firstLine="720"/>
        <w:jc w:val="both"/>
        <w:rPr>
          <w:szCs w:val="28"/>
        </w:rPr>
      </w:pPr>
      <w:r>
        <w:rPr>
          <w:szCs w:val="28"/>
        </w:rPr>
        <w:t>- Федеральным</w:t>
      </w:r>
      <w:r w:rsidR="007D00B8">
        <w:rPr>
          <w:szCs w:val="28"/>
        </w:rPr>
        <w:t xml:space="preserve"> закон</w:t>
      </w:r>
      <w:r>
        <w:rPr>
          <w:szCs w:val="28"/>
        </w:rPr>
        <w:t>ом</w:t>
      </w:r>
      <w:r w:rsidR="007D00B8">
        <w:rPr>
          <w:szCs w:val="28"/>
        </w:rPr>
        <w:t xml:space="preserve"> от 27.06.2006 №</w:t>
      </w:r>
      <w:r w:rsidR="00165857">
        <w:rPr>
          <w:szCs w:val="28"/>
        </w:rPr>
        <w:t xml:space="preserve"> </w:t>
      </w:r>
      <w:r w:rsidR="007D00B8">
        <w:rPr>
          <w:szCs w:val="28"/>
        </w:rPr>
        <w:t>152-ФЗ «О персональных данных»;</w:t>
      </w:r>
    </w:p>
    <w:p w:rsidR="00165857" w:rsidRDefault="00165857" w:rsidP="00A53AA9">
      <w:pPr>
        <w:ind w:firstLine="720"/>
        <w:jc w:val="both"/>
        <w:rPr>
          <w:szCs w:val="28"/>
        </w:rPr>
      </w:pPr>
      <w:r w:rsidRPr="00165857">
        <w:rPr>
          <w:szCs w:val="28"/>
        </w:rPr>
        <w:t xml:space="preserve">- Федеральным законом от </w:t>
      </w:r>
      <w:r>
        <w:rPr>
          <w:szCs w:val="28"/>
        </w:rPr>
        <w:t>06</w:t>
      </w:r>
      <w:r w:rsidRPr="00165857">
        <w:rPr>
          <w:szCs w:val="28"/>
        </w:rPr>
        <w:t>.0</w:t>
      </w:r>
      <w:r>
        <w:rPr>
          <w:szCs w:val="28"/>
        </w:rPr>
        <w:t>4</w:t>
      </w:r>
      <w:r w:rsidRPr="00165857">
        <w:rPr>
          <w:szCs w:val="28"/>
        </w:rPr>
        <w:t>.20</w:t>
      </w:r>
      <w:r>
        <w:rPr>
          <w:szCs w:val="28"/>
        </w:rPr>
        <w:t>11</w:t>
      </w:r>
      <w:r w:rsidRPr="00165857">
        <w:rPr>
          <w:szCs w:val="28"/>
        </w:rPr>
        <w:t xml:space="preserve"> №</w:t>
      </w:r>
      <w:r>
        <w:rPr>
          <w:szCs w:val="28"/>
        </w:rPr>
        <w:t xml:space="preserve"> 63</w:t>
      </w:r>
      <w:r w:rsidRPr="00165857">
        <w:rPr>
          <w:szCs w:val="28"/>
        </w:rPr>
        <w:t>-ФЗ «О</w:t>
      </w:r>
      <w:r>
        <w:rPr>
          <w:szCs w:val="28"/>
        </w:rPr>
        <w:t>б электронной подписи</w:t>
      </w:r>
      <w:r w:rsidRPr="00165857">
        <w:rPr>
          <w:szCs w:val="28"/>
        </w:rPr>
        <w:t>»;</w:t>
      </w:r>
    </w:p>
    <w:p w:rsidR="00662B4B" w:rsidRDefault="00662B4B" w:rsidP="00A53AA9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62B4B">
        <w:rPr>
          <w:szCs w:val="28"/>
        </w:rPr>
        <w:t>Федеральным законом от 02.05.2006 № 59-ФЗ «О порядке рассмотрения обращени</w:t>
      </w:r>
      <w:r>
        <w:rPr>
          <w:szCs w:val="28"/>
        </w:rPr>
        <w:t>й граждан Российской Федерации»;</w:t>
      </w:r>
    </w:p>
    <w:p w:rsidR="007D00B8" w:rsidRDefault="00D51F04" w:rsidP="001957FB">
      <w:pPr>
        <w:ind w:firstLine="720"/>
        <w:jc w:val="both"/>
        <w:rPr>
          <w:szCs w:val="28"/>
        </w:rPr>
      </w:pPr>
      <w:r>
        <w:rPr>
          <w:szCs w:val="28"/>
        </w:rPr>
        <w:t>- Законом Челябинской области от 29.08.2013 № 515-ЗО «Об образовании в Челябинской области»;</w:t>
      </w:r>
    </w:p>
    <w:p w:rsidR="007D00B8" w:rsidRDefault="00104EE8" w:rsidP="001957FB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C263D">
        <w:rPr>
          <w:szCs w:val="28"/>
        </w:rPr>
        <w:t>Приказ</w:t>
      </w:r>
      <w:r>
        <w:rPr>
          <w:szCs w:val="28"/>
        </w:rPr>
        <w:t>ом</w:t>
      </w:r>
      <w:r w:rsidR="003C263D">
        <w:rPr>
          <w:szCs w:val="28"/>
        </w:rPr>
        <w:t xml:space="preserve"> Министерства образования и науки Российской Федерации от 22.01.2014 №</w:t>
      </w:r>
      <w:r w:rsidR="00937F20">
        <w:rPr>
          <w:szCs w:val="28"/>
        </w:rPr>
        <w:t xml:space="preserve"> </w:t>
      </w:r>
      <w:r w:rsidR="003C263D">
        <w:rPr>
          <w:szCs w:val="28"/>
        </w:rPr>
        <w:t xml:space="preserve">32 «Об утверждении </w:t>
      </w:r>
      <w:r w:rsidR="00EB2E25">
        <w:rPr>
          <w:szCs w:val="28"/>
        </w:rPr>
        <w:t>П</w:t>
      </w:r>
      <w:r w:rsidR="003C263D">
        <w:rPr>
          <w:szCs w:val="28"/>
        </w:rPr>
        <w:t>орядка приема граждан на обучение по образовательным программа</w:t>
      </w:r>
      <w:r>
        <w:rPr>
          <w:szCs w:val="28"/>
        </w:rPr>
        <w:t>м</w:t>
      </w:r>
      <w:r w:rsidR="003C263D">
        <w:rPr>
          <w:szCs w:val="28"/>
        </w:rPr>
        <w:t xml:space="preserve"> начального общего, основного общего</w:t>
      </w:r>
      <w:r>
        <w:rPr>
          <w:szCs w:val="28"/>
        </w:rPr>
        <w:t xml:space="preserve"> и среднего общего образования»</w:t>
      </w:r>
      <w:r w:rsidR="001957FB">
        <w:rPr>
          <w:szCs w:val="28"/>
        </w:rPr>
        <w:t>.</w:t>
      </w:r>
    </w:p>
    <w:p w:rsidR="00320EE4" w:rsidRDefault="00320EE4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D1E07" w:rsidRDefault="006D1E0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2.6.1. </w:t>
      </w:r>
      <w:r w:rsidR="00DB71BF">
        <w:rPr>
          <w:rFonts w:ascii="Times New Roman" w:hAnsi="Times New Roman"/>
          <w:sz w:val="28"/>
          <w:szCs w:val="28"/>
        </w:rPr>
        <w:t>Для получения муниципальной услуги заявитель</w:t>
      </w:r>
      <w:r w:rsidR="001D3331">
        <w:rPr>
          <w:rFonts w:ascii="Times New Roman" w:hAnsi="Times New Roman"/>
          <w:sz w:val="28"/>
          <w:szCs w:val="28"/>
        </w:rPr>
        <w:t xml:space="preserve"> при предъявлении оригинала документа, удостоверяющего личность заявителя</w:t>
      </w:r>
      <w:r w:rsidR="00DB71BF">
        <w:rPr>
          <w:rFonts w:ascii="Times New Roman" w:hAnsi="Times New Roman"/>
          <w:sz w:val="28"/>
          <w:szCs w:val="28"/>
        </w:rPr>
        <w:t xml:space="preserve"> </w:t>
      </w:r>
      <w:r w:rsidR="001D3331">
        <w:rPr>
          <w:rFonts w:ascii="Times New Roman" w:hAnsi="Times New Roman"/>
          <w:sz w:val="28"/>
          <w:szCs w:val="28"/>
        </w:rPr>
        <w:t xml:space="preserve">(при личном приеме) </w:t>
      </w:r>
      <w:r w:rsidR="00DB71BF">
        <w:rPr>
          <w:rFonts w:ascii="Times New Roman" w:hAnsi="Times New Roman"/>
          <w:sz w:val="28"/>
          <w:szCs w:val="28"/>
        </w:rPr>
        <w:t>подает в образовательную организацию следующие документы:</w:t>
      </w:r>
    </w:p>
    <w:p w:rsidR="00DB71BF" w:rsidRDefault="00EB2E25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71BF">
        <w:rPr>
          <w:rFonts w:ascii="Times New Roman" w:hAnsi="Times New Roman"/>
          <w:sz w:val="28"/>
          <w:szCs w:val="28"/>
        </w:rPr>
        <w:t>заявление</w:t>
      </w:r>
      <w:r w:rsidR="00B52484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DB71BF">
        <w:rPr>
          <w:rFonts w:ascii="Times New Roman" w:hAnsi="Times New Roman"/>
          <w:sz w:val="28"/>
          <w:szCs w:val="28"/>
        </w:rPr>
        <w:t>№ 2 к</w:t>
      </w:r>
      <w:r w:rsidR="00DB71BF" w:rsidRPr="00DB71BF">
        <w:rPr>
          <w:rFonts w:ascii="Times New Roman" w:hAnsi="Times New Roman"/>
          <w:sz w:val="28"/>
          <w:szCs w:val="28"/>
        </w:rPr>
        <w:t xml:space="preserve"> </w:t>
      </w:r>
      <w:r w:rsidR="00DB71BF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 w:rsidR="00EA4041">
        <w:rPr>
          <w:rFonts w:ascii="Times New Roman" w:hAnsi="Times New Roman"/>
          <w:sz w:val="28"/>
          <w:szCs w:val="28"/>
        </w:rPr>
        <w:t>.</w:t>
      </w:r>
    </w:p>
    <w:p w:rsidR="00EA4041" w:rsidRDefault="00EA4041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детей, зарегистрированных по месту жительства или по месту пребывания на закрепленной территории, для зачисления в первый класс дополнительно предъявляют оригинал свидетельства о рождении ребенка либо документ, подтверждающий родство заявителя, свидетельство о регистрации ребенка по месту жительства или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500A01" w:rsidRDefault="00500A01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</w:t>
      </w:r>
      <w:r w:rsidR="00813BAD">
        <w:rPr>
          <w:rFonts w:ascii="Times New Roman" w:hAnsi="Times New Roman"/>
          <w:sz w:val="28"/>
          <w:szCs w:val="28"/>
        </w:rPr>
        <w:t>.</w:t>
      </w:r>
    </w:p>
    <w:p w:rsidR="00813BAD" w:rsidRDefault="00813BAD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предъявляемых при приеме</w:t>
      </w:r>
      <w:r w:rsidR="002872A4">
        <w:rPr>
          <w:rFonts w:ascii="Times New Roman" w:hAnsi="Times New Roman"/>
          <w:sz w:val="28"/>
          <w:szCs w:val="28"/>
        </w:rPr>
        <w:t xml:space="preserve"> документов хранятся в образовательной организации на время обучения ребенка.</w:t>
      </w:r>
    </w:p>
    <w:p w:rsidR="002872A4" w:rsidRDefault="002872A4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приеме обучающихся в образовательные организации, реализующие адаптированные основные общеобразовательные программы для обучающихся с ограниченными возможностями здоровья, заявитель дополнительно представляет </w:t>
      </w:r>
      <w:r w:rsidR="005A6353">
        <w:rPr>
          <w:rFonts w:ascii="Times New Roman" w:hAnsi="Times New Roman"/>
          <w:sz w:val="28"/>
          <w:szCs w:val="28"/>
        </w:rPr>
        <w:t xml:space="preserve">заключение </w:t>
      </w:r>
      <w:r w:rsidR="005A6353" w:rsidRPr="005A6353">
        <w:rPr>
          <w:rFonts w:ascii="Times New Roman" w:hAnsi="Times New Roman"/>
          <w:sz w:val="28"/>
          <w:szCs w:val="28"/>
        </w:rPr>
        <w:t>территориальной психолого-медико-педагогической комиссии Пластовского муниципального района</w:t>
      </w:r>
      <w:r w:rsidR="005A6353">
        <w:rPr>
          <w:rFonts w:ascii="Times New Roman" w:hAnsi="Times New Roman"/>
          <w:sz w:val="28"/>
          <w:szCs w:val="28"/>
        </w:rPr>
        <w:t>;</w:t>
      </w:r>
    </w:p>
    <w:p w:rsidR="005A6353" w:rsidRDefault="005A6353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приеме в первый класс в течение учебного года или во второй и последующие классы заявитель дополнительно представляет личное дело обучающегося, выданное образовательной организацией, в которой он обучался ранее;</w:t>
      </w:r>
    </w:p>
    <w:p w:rsidR="005A6353" w:rsidRDefault="005A6353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приеме в образовательную организацию для получения среднего общего образования заявитель дополнительно представляет выданный ему аттестат об основном общем образовании установленного образца.</w:t>
      </w:r>
    </w:p>
    <w:p w:rsidR="005A6353" w:rsidRDefault="005A6353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320EE4" w:rsidRDefault="007C1E4F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Заявление должно соответствовать следующим требованиям:</w:t>
      </w:r>
    </w:p>
    <w:p w:rsidR="007C1E4F" w:rsidRDefault="007C1E4F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документа написан разборчиво</w:t>
      </w:r>
      <w:r w:rsidR="008777F7">
        <w:rPr>
          <w:rFonts w:ascii="Times New Roman" w:hAnsi="Times New Roman"/>
          <w:sz w:val="28"/>
          <w:szCs w:val="28"/>
        </w:rPr>
        <w:t xml:space="preserve"> от руки или </w:t>
      </w:r>
      <w:r w:rsidR="00FD10AA">
        <w:rPr>
          <w:rFonts w:ascii="Times New Roman" w:hAnsi="Times New Roman"/>
          <w:sz w:val="28"/>
          <w:szCs w:val="28"/>
        </w:rPr>
        <w:t>в форме электронного документа с использованием информационно-телекоммуникационных технологий</w:t>
      </w:r>
      <w:r w:rsidR="008777F7">
        <w:rPr>
          <w:rFonts w:ascii="Times New Roman" w:hAnsi="Times New Roman"/>
          <w:sz w:val="28"/>
          <w:szCs w:val="28"/>
        </w:rPr>
        <w:t>;</w:t>
      </w:r>
    </w:p>
    <w:p w:rsidR="008777F7" w:rsidRDefault="008777F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</w:t>
      </w:r>
      <w:r w:rsidR="005672A4">
        <w:rPr>
          <w:rFonts w:ascii="Times New Roman" w:hAnsi="Times New Roman"/>
          <w:sz w:val="28"/>
          <w:szCs w:val="28"/>
        </w:rPr>
        <w:t>последнее – при наличии</w:t>
      </w:r>
      <w:r>
        <w:rPr>
          <w:rFonts w:ascii="Times New Roman" w:hAnsi="Times New Roman"/>
          <w:sz w:val="28"/>
          <w:szCs w:val="28"/>
        </w:rPr>
        <w:t>) заявителя, его место жительства (место нахождения), телефон написаны полностью;</w:t>
      </w:r>
    </w:p>
    <w:p w:rsidR="008777F7" w:rsidRDefault="008777F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отсутствуют неоговоренные исправления;</w:t>
      </w:r>
    </w:p>
    <w:p w:rsidR="008777F7" w:rsidRDefault="008777F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исполнены карандашом.</w:t>
      </w:r>
    </w:p>
    <w:p w:rsidR="008777F7" w:rsidRDefault="008777F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Заявление о предоставлении муниципальной услуги по желанию заявителя может быть представлено</w:t>
      </w:r>
      <w:r w:rsidR="0020112F">
        <w:rPr>
          <w:rFonts w:ascii="Times New Roman" w:hAnsi="Times New Roman"/>
          <w:sz w:val="28"/>
          <w:szCs w:val="28"/>
        </w:rPr>
        <w:t xml:space="preserve"> заявителем</w:t>
      </w:r>
      <w:r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A540BC">
        <w:rPr>
          <w:rFonts w:ascii="Times New Roman" w:hAnsi="Times New Roman"/>
          <w:sz w:val="28"/>
          <w:szCs w:val="28"/>
        </w:rPr>
        <w:t xml:space="preserve">образовательную </w:t>
      </w:r>
      <w:r w:rsidR="00F006F6">
        <w:rPr>
          <w:rFonts w:ascii="Times New Roman" w:hAnsi="Times New Roman"/>
          <w:sz w:val="28"/>
          <w:szCs w:val="28"/>
        </w:rPr>
        <w:t>организацию</w:t>
      </w:r>
      <w:r w:rsidR="0039187C">
        <w:rPr>
          <w:rFonts w:ascii="Times New Roman" w:hAnsi="Times New Roman"/>
          <w:sz w:val="28"/>
          <w:szCs w:val="28"/>
        </w:rPr>
        <w:t xml:space="preserve"> либо направлено</w:t>
      </w:r>
      <w:r w:rsidR="0020112F">
        <w:rPr>
          <w:rFonts w:ascii="Times New Roman" w:hAnsi="Times New Roman"/>
          <w:sz w:val="28"/>
          <w:szCs w:val="28"/>
        </w:rPr>
        <w:t xml:space="preserve"> им</w:t>
      </w:r>
      <w:r w:rsidR="0039187C">
        <w:rPr>
          <w:rFonts w:ascii="Times New Roman" w:hAnsi="Times New Roman"/>
          <w:sz w:val="28"/>
          <w:szCs w:val="28"/>
        </w:rPr>
        <w:t xml:space="preserve"> по почте (по электронной почте в виде электронного документа, подписанного электронной</w:t>
      </w:r>
      <w:r w:rsidR="00A540BC">
        <w:rPr>
          <w:rFonts w:ascii="Times New Roman" w:hAnsi="Times New Roman"/>
          <w:sz w:val="28"/>
          <w:szCs w:val="28"/>
        </w:rPr>
        <w:t xml:space="preserve"> цифровой</w:t>
      </w:r>
      <w:r w:rsidR="0039187C">
        <w:rPr>
          <w:rFonts w:ascii="Times New Roman" w:hAnsi="Times New Roman"/>
          <w:sz w:val="28"/>
          <w:szCs w:val="28"/>
        </w:rPr>
        <w:t xml:space="preserve"> подписью)</w:t>
      </w:r>
      <w:r w:rsidR="00CC22DA">
        <w:rPr>
          <w:rFonts w:ascii="Times New Roman" w:hAnsi="Times New Roman"/>
          <w:sz w:val="28"/>
          <w:szCs w:val="28"/>
        </w:rPr>
        <w:t>, по информационно-телекоммуникационным сетям общего доступа.</w:t>
      </w:r>
    </w:p>
    <w:p w:rsidR="00CC22DA" w:rsidRDefault="00CC22DA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</w:t>
      </w:r>
      <w:r w:rsidR="00070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правовыми актами, регулирующими отношения, возникающие в связи предоставлением муниципальной услуги.</w:t>
      </w:r>
    </w:p>
    <w:p w:rsidR="00CC22DA" w:rsidRDefault="00CC22DA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требовать от заявителя документы и информацию, которые находятся в распоряжении </w:t>
      </w:r>
      <w:r w:rsidR="00EB42CE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Пластовского муниципального района</w:t>
      </w:r>
      <w:r w:rsidR="00C06272">
        <w:rPr>
          <w:rFonts w:ascii="Times New Roman" w:hAnsi="Times New Roman"/>
          <w:sz w:val="28"/>
          <w:szCs w:val="28"/>
        </w:rPr>
        <w:t>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F2CAF" w:rsidRDefault="000F2CAF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B026B4" w:rsidRDefault="00B026B4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B0339" w:rsidRDefault="00B026B4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приеме </w:t>
      </w:r>
      <w:r w:rsidR="00070A4F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 является несоответствие заявления требованиям </w:t>
      </w:r>
      <w:r w:rsidR="00E6179F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D55BB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2.6.2</w:t>
      </w:r>
      <w:r w:rsidR="00070A4F">
        <w:rPr>
          <w:rFonts w:ascii="Times New Roman" w:hAnsi="Times New Roman"/>
          <w:sz w:val="28"/>
          <w:szCs w:val="28"/>
        </w:rPr>
        <w:t xml:space="preserve"> и 2.6.3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070A4F">
        <w:rPr>
          <w:rFonts w:ascii="Times New Roman" w:hAnsi="Times New Roman"/>
          <w:sz w:val="28"/>
          <w:szCs w:val="28"/>
        </w:rPr>
        <w:t xml:space="preserve">; непредставление заявителем документов в соответствии с перечнем, установленным </w:t>
      </w:r>
      <w:r w:rsidR="00E6179F">
        <w:rPr>
          <w:rFonts w:ascii="Times New Roman" w:hAnsi="Times New Roman"/>
          <w:sz w:val="28"/>
          <w:szCs w:val="28"/>
        </w:rPr>
        <w:t>под</w:t>
      </w:r>
      <w:r w:rsidR="00070A4F">
        <w:rPr>
          <w:rFonts w:ascii="Times New Roman" w:hAnsi="Times New Roman"/>
          <w:sz w:val="28"/>
          <w:szCs w:val="28"/>
        </w:rPr>
        <w:t>пунктом 2.6.1.</w:t>
      </w:r>
    </w:p>
    <w:p w:rsidR="00EB0339" w:rsidRDefault="00EB0339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EB0339" w:rsidRDefault="00EB0339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B0339" w:rsidRDefault="00EB0339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70A4F" w:rsidRDefault="00070A4F" w:rsidP="007576FA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не достижение ребенком возраста шести лет шести месяцев на 01 сентября календарного года (при приеме в 1 класс)</w:t>
      </w:r>
      <w:r w:rsidR="00E617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заявлению родителей (законных представителей) Управление образования Пластовского муниципального района вправе разрешить прием детей для обучения в более раннем возрасте в индивидуальном порядке.;</w:t>
      </w:r>
    </w:p>
    <w:p w:rsidR="007576FA" w:rsidRDefault="00333FC7" w:rsidP="007576FA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отсутствие свободных мест</w:t>
      </w:r>
      <w:r w:rsidR="007576FA">
        <w:rPr>
          <w:rFonts w:ascii="Times New Roman" w:hAnsi="Times New Roman"/>
          <w:sz w:val="28"/>
          <w:szCs w:val="28"/>
        </w:rPr>
        <w:t xml:space="preserve"> в организации для граждан, не проживающих на закрепленной территории;</w:t>
      </w:r>
    </w:p>
    <w:p w:rsidR="007576FA" w:rsidRDefault="007576FA" w:rsidP="007576FA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2.8.3. отсутствие соответствующих медицинских показаний и заключения </w:t>
      </w:r>
      <w:r w:rsidRPr="007576FA">
        <w:rPr>
          <w:rFonts w:ascii="Times New Roman" w:hAnsi="Times New Roman"/>
          <w:sz w:val="28"/>
          <w:szCs w:val="28"/>
        </w:rPr>
        <w:t>территориальной психолого-медико-педагогической комиссии Пластовского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- ТПМПК) при приеме в организации, реализующие адаптированные основные общеобразовательные программы для обучающихся с ограниченными возможностями здоровья;</w:t>
      </w:r>
    </w:p>
    <w:p w:rsidR="00763F5C" w:rsidRDefault="00763F5C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C6077" w:rsidRDefault="007576FA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</w:t>
      </w:r>
      <w:r w:rsidR="00763F5C">
        <w:rPr>
          <w:rFonts w:ascii="Times New Roman" w:hAnsi="Times New Roman"/>
          <w:sz w:val="28"/>
          <w:szCs w:val="28"/>
        </w:rPr>
        <w:t>.</w:t>
      </w:r>
    </w:p>
    <w:p w:rsidR="00BC6077" w:rsidRDefault="00BC607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576FA" w:rsidRDefault="00BC607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Максимальный срок ожидания в очереди при</w:t>
      </w:r>
      <w:r w:rsidR="007576FA">
        <w:rPr>
          <w:rFonts w:ascii="Times New Roman" w:hAnsi="Times New Roman"/>
          <w:sz w:val="28"/>
          <w:szCs w:val="28"/>
        </w:rPr>
        <w:t xml:space="preserve"> личном обращении в организацию, предоставляющую муниципальную услугу для регистрации запроса на предоставление муниципальной услуги не должен превышать 15 минут.</w:t>
      </w:r>
    </w:p>
    <w:p w:rsidR="00A41AF1" w:rsidRDefault="00BC6077" w:rsidP="00320EE4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Максимальный срок ожидания в очереди для получения результата предоставления муниципальной услуги не должен превышать 15 минут.</w:t>
      </w:r>
    </w:p>
    <w:p w:rsidR="00F256D4" w:rsidRDefault="00A41AF1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006B25">
        <w:rPr>
          <w:rFonts w:ascii="Times New Roman" w:hAnsi="Times New Roman"/>
          <w:sz w:val="28"/>
          <w:szCs w:val="28"/>
        </w:rPr>
        <w:t xml:space="preserve"> Срок регистрации запроса заявителя о предоставлении муниципальной услуги</w:t>
      </w:r>
      <w:r w:rsidR="00A8145E">
        <w:rPr>
          <w:rFonts w:ascii="Times New Roman" w:hAnsi="Times New Roman"/>
          <w:sz w:val="28"/>
          <w:szCs w:val="28"/>
        </w:rPr>
        <w:t>.</w:t>
      </w:r>
    </w:p>
    <w:p w:rsidR="00A8145E" w:rsidRDefault="00A8145E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регистрации заявления заявителя составляет один рабочий день с момента его поступления в образовательную организаци</w:t>
      </w:r>
      <w:r w:rsidR="007576F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8145E" w:rsidRDefault="00A8145E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поступившее посредством почтовой связи или по электронной почте, регистрируется в журнале</w:t>
      </w:r>
      <w:r w:rsidR="00450ECD">
        <w:rPr>
          <w:rFonts w:ascii="Times New Roman" w:hAnsi="Times New Roman"/>
          <w:sz w:val="28"/>
          <w:szCs w:val="28"/>
        </w:rPr>
        <w:t xml:space="preserve"> в день его поступления в образовательную организацию</w:t>
      </w:r>
      <w:r>
        <w:rPr>
          <w:rFonts w:ascii="Times New Roman" w:hAnsi="Times New Roman"/>
          <w:sz w:val="28"/>
          <w:szCs w:val="28"/>
        </w:rPr>
        <w:t>. При личном обращении заявителя заявление регистрируется в</w:t>
      </w:r>
      <w:r w:rsidR="00450ECD">
        <w:rPr>
          <w:rFonts w:ascii="Times New Roman" w:hAnsi="Times New Roman"/>
          <w:sz w:val="28"/>
          <w:szCs w:val="28"/>
        </w:rPr>
        <w:t xml:space="preserve"> автоматизированной информационной системе или</w:t>
      </w:r>
      <w:r>
        <w:rPr>
          <w:rFonts w:ascii="Times New Roman" w:hAnsi="Times New Roman"/>
          <w:sz w:val="28"/>
          <w:szCs w:val="28"/>
        </w:rPr>
        <w:t xml:space="preserve"> журнале непосредственно при обращении.</w:t>
      </w:r>
    </w:p>
    <w:p w:rsidR="00A8145E" w:rsidRDefault="00A8145E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 для получения муниципальной услуги можно получить у специалиста</w:t>
      </w:r>
      <w:r w:rsidR="002E374D">
        <w:rPr>
          <w:rFonts w:ascii="Times New Roman" w:hAnsi="Times New Roman"/>
          <w:sz w:val="28"/>
          <w:szCs w:val="28"/>
        </w:rPr>
        <w:t xml:space="preserve"> </w:t>
      </w:r>
      <w:r w:rsidR="00245C7B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2E374D">
        <w:rPr>
          <w:rFonts w:ascii="Times New Roman" w:hAnsi="Times New Roman"/>
          <w:sz w:val="28"/>
          <w:szCs w:val="28"/>
        </w:rPr>
        <w:t>лично, на официальном сайте</w:t>
      </w:r>
      <w:r w:rsidR="001A3853">
        <w:rPr>
          <w:rFonts w:ascii="Times New Roman" w:hAnsi="Times New Roman"/>
          <w:sz w:val="28"/>
          <w:szCs w:val="28"/>
        </w:rPr>
        <w:t xml:space="preserve"> Управления образования или образовательной организации.</w:t>
      </w:r>
    </w:p>
    <w:p w:rsidR="006C01D7" w:rsidRDefault="006C01D7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виде, заявление заполняется в электронном виде, согласно представленной электронной форме, и </w:t>
      </w:r>
      <w:r w:rsidR="00245C7B">
        <w:rPr>
          <w:rFonts w:ascii="Times New Roman" w:hAnsi="Times New Roman"/>
          <w:sz w:val="28"/>
          <w:szCs w:val="28"/>
        </w:rPr>
        <w:t xml:space="preserve">подкреплением </w:t>
      </w:r>
      <w:r>
        <w:rPr>
          <w:rFonts w:ascii="Times New Roman" w:hAnsi="Times New Roman"/>
          <w:sz w:val="28"/>
          <w:szCs w:val="28"/>
        </w:rPr>
        <w:t>документов, указанных в пункте 2.6 настоящего</w:t>
      </w:r>
      <w:r w:rsidR="00F90CE4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EC7E02" w:rsidRDefault="00EC7E02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 направления заявления в электронном виде посредством автоматизированной информационной системы без подкрепления документов, указанных в пункте 2.6 настоящего </w:t>
      </w:r>
      <w:r w:rsidR="00F90CE4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 xml:space="preserve">регламента, заявителю необходимо в течение </w:t>
      </w:r>
      <w:r w:rsidR="007A19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календарных дней предоставить в образовательную организацию документы, указанные в пункте 2.6 настоящего</w:t>
      </w:r>
      <w:r w:rsidR="00F90CE4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B754B7" w:rsidRDefault="001A3853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в обязательном порядке должны содержаться </w:t>
      </w:r>
      <w:r w:rsidR="00B754B7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сведения</w:t>
      </w:r>
      <w:r w:rsidR="00B754B7">
        <w:rPr>
          <w:rFonts w:ascii="Times New Roman" w:hAnsi="Times New Roman"/>
          <w:sz w:val="28"/>
          <w:szCs w:val="28"/>
        </w:rPr>
        <w:t>:</w:t>
      </w:r>
    </w:p>
    <w:p w:rsidR="00B754B7" w:rsidRDefault="00B754B7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(последнее – при наличии) </w:t>
      </w:r>
      <w:bookmarkStart w:id="1" w:name="_Hlk509835450"/>
      <w:r w:rsidR="00462F20">
        <w:rPr>
          <w:rFonts w:ascii="Times New Roman" w:hAnsi="Times New Roman"/>
          <w:sz w:val="28"/>
          <w:szCs w:val="28"/>
        </w:rPr>
        <w:t>гражданина поступающего на обучение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:rsidR="00B754B7" w:rsidRDefault="00B754B7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место рождения</w:t>
      </w:r>
      <w:r w:rsidR="00462F20" w:rsidRPr="00462F20">
        <w:t xml:space="preserve"> </w:t>
      </w:r>
      <w:r w:rsidR="00462F20" w:rsidRPr="00462F20">
        <w:rPr>
          <w:rFonts w:ascii="Times New Roman" w:hAnsi="Times New Roman"/>
          <w:sz w:val="28"/>
          <w:szCs w:val="28"/>
        </w:rPr>
        <w:t>гражданина поступающего на обучение</w:t>
      </w:r>
      <w:r>
        <w:rPr>
          <w:rFonts w:ascii="Times New Roman" w:hAnsi="Times New Roman"/>
          <w:sz w:val="28"/>
          <w:szCs w:val="28"/>
        </w:rPr>
        <w:t>;</w:t>
      </w:r>
    </w:p>
    <w:p w:rsidR="008B5E30" w:rsidRDefault="00B754B7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(последнее – при наличии) родителей</w:t>
      </w:r>
      <w:r w:rsidR="008B5E30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DF1484">
        <w:rPr>
          <w:rFonts w:ascii="Times New Roman" w:hAnsi="Times New Roman"/>
          <w:sz w:val="28"/>
          <w:szCs w:val="28"/>
        </w:rPr>
        <w:t xml:space="preserve"> – для несовершеннолетних граждан</w:t>
      </w:r>
      <w:r w:rsidR="008B5E30">
        <w:rPr>
          <w:rFonts w:ascii="Times New Roman" w:hAnsi="Times New Roman"/>
          <w:sz w:val="28"/>
          <w:szCs w:val="28"/>
        </w:rPr>
        <w:t>;</w:t>
      </w:r>
    </w:p>
    <w:p w:rsidR="008B5E30" w:rsidRDefault="008B5E30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места жительства </w:t>
      </w:r>
      <w:r w:rsidR="00BA5F3E" w:rsidRPr="00BA5F3E">
        <w:rPr>
          <w:rFonts w:ascii="Times New Roman" w:hAnsi="Times New Roman"/>
          <w:sz w:val="28"/>
          <w:szCs w:val="28"/>
        </w:rPr>
        <w:t>гражданина поступающего на обучение</w:t>
      </w:r>
      <w:r>
        <w:rPr>
          <w:rFonts w:ascii="Times New Roman" w:hAnsi="Times New Roman"/>
          <w:sz w:val="28"/>
          <w:szCs w:val="28"/>
        </w:rPr>
        <w:t>, его родителей (законных представителей);</w:t>
      </w:r>
    </w:p>
    <w:p w:rsidR="008B5E30" w:rsidRDefault="008B5E30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телефоны родителей</w:t>
      </w:r>
      <w:r w:rsidR="001A3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BA5F3E" w:rsidRPr="00BA5F3E">
        <w:rPr>
          <w:rFonts w:ascii="Times New Roman" w:hAnsi="Times New Roman"/>
          <w:sz w:val="28"/>
          <w:szCs w:val="28"/>
        </w:rPr>
        <w:t>гражданина поступающего на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1A3853" w:rsidRDefault="00F736A5" w:rsidP="00A41AF1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фиксируется факт ознакомления заявителя с уставом образовательной организации, лицензией на осуществление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заверяется личной подписью заявителя.</w:t>
      </w:r>
    </w:p>
    <w:p w:rsidR="001A3853" w:rsidRPr="007A191F" w:rsidRDefault="00F736A5" w:rsidP="007A191F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Подписью заявителя фиксируется также согласие на обработку их персональных данных и персональных данных </w:t>
      </w:r>
      <w:r w:rsidR="00BA5F3E" w:rsidRPr="00BA5F3E">
        <w:rPr>
          <w:rFonts w:ascii="Times New Roman" w:hAnsi="Times New Roman"/>
          <w:sz w:val="28"/>
          <w:szCs w:val="28"/>
        </w:rPr>
        <w:t>гражданина поступающего на обучение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4A0518" w:rsidRDefault="004A0518" w:rsidP="004A0518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 подтверждения направления заявления по почте лежит на заявителе. </w:t>
      </w:r>
      <w:r w:rsidR="00322DC0">
        <w:rPr>
          <w:rFonts w:ascii="Times New Roman" w:hAnsi="Times New Roman"/>
          <w:sz w:val="28"/>
          <w:szCs w:val="28"/>
        </w:rPr>
        <w:t>В случае подачи заявления в электронном виде специалист, ответственный за предоставление муниципальной услуги, в течение 15 минут после регистрации заявления в журнале подтверждает факт его получения ответным сообщением в электронном виде с указанием даты и регистрационного номера.</w:t>
      </w:r>
    </w:p>
    <w:p w:rsidR="00C057A6" w:rsidRDefault="004A0518" w:rsidP="00F736A5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Датой обращения и предоставления заявления является день поступления </w:t>
      </w:r>
      <w:r w:rsidR="00F736A5">
        <w:rPr>
          <w:rFonts w:ascii="Times New Roman" w:hAnsi="Times New Roman"/>
          <w:sz w:val="28"/>
          <w:szCs w:val="28"/>
        </w:rPr>
        <w:t xml:space="preserve">в </w:t>
      </w:r>
      <w:r w:rsidR="00BA5F3E">
        <w:rPr>
          <w:rFonts w:ascii="Times New Roman" w:hAnsi="Times New Roman"/>
          <w:sz w:val="28"/>
          <w:szCs w:val="28"/>
        </w:rPr>
        <w:t xml:space="preserve">образовательную </w:t>
      </w:r>
      <w:r w:rsidR="00F736A5">
        <w:rPr>
          <w:rFonts w:ascii="Times New Roman" w:hAnsi="Times New Roman"/>
          <w:sz w:val="28"/>
          <w:szCs w:val="28"/>
        </w:rPr>
        <w:t xml:space="preserve">организацию либо </w:t>
      </w:r>
      <w:r>
        <w:rPr>
          <w:rFonts w:ascii="Times New Roman" w:hAnsi="Times New Roman"/>
          <w:sz w:val="28"/>
          <w:szCs w:val="28"/>
        </w:rPr>
        <w:t xml:space="preserve">регистрации заявления в </w:t>
      </w:r>
      <w:r w:rsidR="00F736A5">
        <w:rPr>
          <w:rFonts w:ascii="Times New Roman" w:hAnsi="Times New Roman"/>
          <w:sz w:val="28"/>
          <w:szCs w:val="28"/>
        </w:rPr>
        <w:t>электронной системе</w:t>
      </w:r>
      <w:r>
        <w:rPr>
          <w:rFonts w:ascii="Times New Roman" w:hAnsi="Times New Roman"/>
          <w:sz w:val="28"/>
          <w:szCs w:val="28"/>
        </w:rPr>
        <w:t>.</w:t>
      </w:r>
      <w:bookmarkStart w:id="2" w:name="sub_27"/>
    </w:p>
    <w:p w:rsidR="00C057A6" w:rsidRDefault="00C057A6" w:rsidP="00C057A6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12452">
        <w:rPr>
          <w:rFonts w:ascii="Times New Roman" w:hAnsi="Times New Roman"/>
          <w:sz w:val="28"/>
          <w:szCs w:val="28"/>
        </w:rPr>
        <w:t>, в том числе к обеспечению доступности для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612452" w:rsidRDefault="00612452" w:rsidP="00C057A6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инвалидов), исходя из фактической возможности для их размещения.</w:t>
      </w:r>
    </w:p>
    <w:p w:rsidR="00612452" w:rsidRDefault="00612452" w:rsidP="00C057A6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оборудуется информационной вывеской с указанием наименования </w:t>
      </w:r>
      <w:r w:rsidR="007A191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должен быть оборудован пандусом для обеспечения возможности реализации прав инвалидов на получение муниципальной услуги. В здании создаются условия для прохода инвалидов. Инвалидам в целях обеспечения доступности муниципальной услуги оказывается помощь</w:t>
      </w:r>
      <w:r w:rsidR="004269E2">
        <w:rPr>
          <w:rFonts w:ascii="Times New Roman" w:hAnsi="Times New Roman"/>
          <w:sz w:val="28"/>
          <w:szCs w:val="28"/>
        </w:rPr>
        <w:t xml:space="preserve">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D5BE2" w:rsidRDefault="005D5BE2" w:rsidP="00C057A6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F256D4" w:rsidRDefault="005D5BE2" w:rsidP="005D5BE2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D5BE2" w:rsidRDefault="005D5BE2" w:rsidP="005D5BE2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E529A9" w:rsidRDefault="00E529A9" w:rsidP="005D5BE2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для приема заявителей.</w:t>
      </w:r>
    </w:p>
    <w:p w:rsidR="00E529A9" w:rsidRDefault="00E529A9" w:rsidP="005D5BE2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для ожидания должны соответствовать комфортным условиям для заявителей и оптимальным условиям работы специалистов образовательных организаций.</w:t>
      </w:r>
    </w:p>
    <w:p w:rsidR="00E529A9" w:rsidRDefault="00E529A9" w:rsidP="005D5BE2">
      <w:pPr>
        <w:pStyle w:val="NoSpacing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образовательной организации, ведущего прием заявителей.</w:t>
      </w:r>
    </w:p>
    <w:bookmarkEnd w:id="2"/>
    <w:p w:rsidR="00F256D4" w:rsidRDefault="006B56B8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2.12.2. Места для информирования </w:t>
      </w:r>
      <w:r w:rsidR="00261277">
        <w:rPr>
          <w:szCs w:val="28"/>
        </w:rPr>
        <w:t>и заполнения необходимых документов оборудуются информационными стендами</w:t>
      </w:r>
      <w:r w:rsidR="00CF3C8E">
        <w:rPr>
          <w:szCs w:val="28"/>
        </w:rPr>
        <w:t>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Текст материалов, размещаемых на стендах, печатается удобным для чтения шрифтом, основные моменты и наиболее важные места выделяются жирным шрифтом.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Прием заявителей осуществляется в служебных кабинетах специалистов </w:t>
      </w:r>
      <w:r w:rsidR="001E7C1C">
        <w:rPr>
          <w:szCs w:val="28"/>
        </w:rPr>
        <w:t xml:space="preserve">образовательной </w:t>
      </w:r>
      <w:r>
        <w:rPr>
          <w:szCs w:val="28"/>
        </w:rPr>
        <w:t>организации, ведущих прием.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2.12.3. Кабинеты приема заявителей должны быть оборудованы информационными табличками с указанием: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номера кабинета;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фамилии, имени, отчества специалиста образовательной организации, ведущего прием;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графика приема.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Места для приема заявителей должны быть снабжены стулом, иметь место для письма и раскладки документов.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Каждое рабочее место специалиста</w:t>
      </w:r>
      <w:r w:rsidR="001E7C1C">
        <w:rPr>
          <w:szCs w:val="28"/>
        </w:rPr>
        <w:t xml:space="preserve"> образовательной</w:t>
      </w:r>
      <w:r>
        <w:rPr>
          <w:szCs w:val="28"/>
        </w:rPr>
        <w:t xml:space="preserve"> организации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F3C8E" w:rsidRDefault="00CF3C8E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2.13. При</w:t>
      </w:r>
      <w:r w:rsidR="00FE6B7F">
        <w:rPr>
          <w:szCs w:val="28"/>
        </w:rPr>
        <w:t xml:space="preserve">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образовательной организации в случае возникновения чрезвычайной ситуации.</w:t>
      </w:r>
    </w:p>
    <w:p w:rsidR="00F256D4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2.14. Показатели доступности и качества муниципальной услуги: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простота и ясность изложения информационных документов;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наличие различных каналов получения информации о предоставлении муниципальной услуги;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доступность работы с лицами, получающими муниципальную услугу;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короткое время ожидания муниципальной услуги;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- удобный график работы организации, осуществляющей предоставление муниципальной услуги;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удобное территориальное расположение организации, </w:t>
      </w:r>
      <w:r w:rsidRPr="00FE6B7F">
        <w:rPr>
          <w:szCs w:val="28"/>
        </w:rPr>
        <w:t>осуществляющей предоставление муниципальной услуги;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точность исполнения муниципальной услуги;</w:t>
      </w:r>
    </w:p>
    <w:p w:rsidR="00FE6B7F" w:rsidRDefault="00FE6B7F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высокая культура обслуживания заявителей;</w:t>
      </w:r>
    </w:p>
    <w:p w:rsidR="00E052E0" w:rsidRDefault="00E052E0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строгое соблюдение сроков предоставления муниципальной услуги;</w:t>
      </w:r>
    </w:p>
    <w:p w:rsidR="00E052E0" w:rsidRDefault="00E052E0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5405B">
        <w:rPr>
          <w:szCs w:val="28"/>
        </w:rPr>
        <w:t>обоснованность отказов в предоставлении муниципальной услуги;</w:t>
      </w:r>
    </w:p>
    <w:p w:rsidR="00A5405B" w:rsidRDefault="00A5405B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количество обоснованных обжалований решений организации, осуществляющей предоставление муниципальной услуги;</w:t>
      </w:r>
    </w:p>
    <w:p w:rsidR="0098228B" w:rsidRDefault="0098228B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получение муниципальной услуги в электронной форме, а также иных формах по выбору заявителя;</w:t>
      </w:r>
    </w:p>
    <w:p w:rsidR="0098228B" w:rsidRDefault="0098228B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5405B" w:rsidRDefault="00A5405B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ресурсное обеспечение исполнения административного регламента.</w:t>
      </w:r>
    </w:p>
    <w:p w:rsidR="00A5405B" w:rsidRDefault="00A10E83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10E83" w:rsidRDefault="00A10E83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практики применения административного регламента проводится должностными лицами </w:t>
      </w:r>
      <w:r w:rsidR="0098228B">
        <w:rPr>
          <w:szCs w:val="28"/>
        </w:rPr>
        <w:t xml:space="preserve">Управления образования, </w:t>
      </w:r>
      <w:r>
        <w:rPr>
          <w:szCs w:val="28"/>
        </w:rPr>
        <w:t>образовательной организации один раз в год.</w:t>
      </w:r>
    </w:p>
    <w:p w:rsidR="00F256D4" w:rsidRPr="008A3661" w:rsidRDefault="00A10E83" w:rsidP="00E11BB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Результаты анализа практики применения административного регламента размещаются в сети Интернет на официальн</w:t>
      </w:r>
      <w:r w:rsidR="001E7C1C">
        <w:rPr>
          <w:szCs w:val="28"/>
        </w:rPr>
        <w:t>ых</w:t>
      </w:r>
      <w:r>
        <w:rPr>
          <w:szCs w:val="28"/>
        </w:rPr>
        <w:t xml:space="preserve"> сайт</w:t>
      </w:r>
      <w:r w:rsidR="001E7C1C">
        <w:rPr>
          <w:szCs w:val="28"/>
        </w:rPr>
        <w:t>ах Управления образования и образовательной организации</w:t>
      </w:r>
      <w:r>
        <w:rPr>
          <w:szCs w:val="28"/>
        </w:rPr>
        <w:t xml:space="preserve">, а также используются для принятия решения </w:t>
      </w:r>
      <w:r w:rsidR="006B6A4D">
        <w:rPr>
          <w:szCs w:val="28"/>
        </w:rPr>
        <w:t>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bookmarkStart w:id="3" w:name="sub_39"/>
    </w:p>
    <w:bookmarkEnd w:id="3"/>
    <w:p w:rsidR="00F256D4" w:rsidRPr="008A3661" w:rsidRDefault="00F256D4" w:rsidP="00E96F5E">
      <w:pPr>
        <w:widowControl w:val="0"/>
        <w:ind w:firstLine="454"/>
        <w:jc w:val="both"/>
        <w:rPr>
          <w:szCs w:val="28"/>
        </w:rPr>
      </w:pPr>
    </w:p>
    <w:p w:rsidR="00E13220" w:rsidRPr="0098228B" w:rsidRDefault="00E13220" w:rsidP="00F86117">
      <w:pPr>
        <w:jc w:val="center"/>
        <w:rPr>
          <w:b/>
          <w:szCs w:val="28"/>
        </w:rPr>
      </w:pPr>
      <w:bookmarkStart w:id="4" w:name="sub_41"/>
      <w:r w:rsidRPr="0098228B">
        <w:rPr>
          <w:b/>
          <w:szCs w:val="28"/>
        </w:rPr>
        <w:t>3. Состав, последовательность и сроки выполнения административных пр</w:t>
      </w:r>
      <w:r w:rsidRPr="0098228B">
        <w:rPr>
          <w:b/>
          <w:szCs w:val="28"/>
        </w:rPr>
        <w:t>о</w:t>
      </w:r>
      <w:r w:rsidRPr="0098228B">
        <w:rPr>
          <w:b/>
          <w:szCs w:val="28"/>
        </w:rPr>
        <w:t>цедур, требования к порядку их выполнения</w:t>
      </w:r>
    </w:p>
    <w:p w:rsidR="00E13220" w:rsidRDefault="00E13220" w:rsidP="00E96F5E">
      <w:pPr>
        <w:widowControl w:val="0"/>
        <w:jc w:val="both"/>
        <w:rPr>
          <w:szCs w:val="28"/>
        </w:rPr>
      </w:pPr>
    </w:p>
    <w:p w:rsidR="00144E83" w:rsidRDefault="00E13220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3.1</w:t>
      </w:r>
      <w:r w:rsidR="00F256D4" w:rsidRPr="008A3661">
        <w:rPr>
          <w:szCs w:val="28"/>
        </w:rPr>
        <w:t xml:space="preserve">. </w:t>
      </w:r>
      <w:r w:rsidR="000E01B9">
        <w:rPr>
          <w:szCs w:val="28"/>
        </w:rPr>
        <w:t>Последовательность</w:t>
      </w:r>
      <w:r w:rsidR="00144E83">
        <w:rPr>
          <w:szCs w:val="28"/>
        </w:rPr>
        <w:t xml:space="preserve"> выполнения административных процедур.</w:t>
      </w:r>
    </w:p>
    <w:p w:rsidR="00F256D4" w:rsidRPr="008A3661" w:rsidRDefault="00F256D4" w:rsidP="00E96F5E">
      <w:pPr>
        <w:widowControl w:val="0"/>
        <w:ind w:firstLine="720"/>
        <w:jc w:val="both"/>
        <w:rPr>
          <w:szCs w:val="28"/>
        </w:rPr>
      </w:pPr>
      <w:r w:rsidRPr="008A3661">
        <w:rPr>
          <w:szCs w:val="28"/>
        </w:rPr>
        <w:t>Предоставление муниципальной услуги включает в себя следу</w:t>
      </w:r>
      <w:r w:rsidRPr="008A3661">
        <w:rPr>
          <w:szCs w:val="28"/>
        </w:rPr>
        <w:t>ю</w:t>
      </w:r>
      <w:r w:rsidRPr="008A3661">
        <w:rPr>
          <w:szCs w:val="28"/>
        </w:rPr>
        <w:t>щие администр</w:t>
      </w:r>
      <w:r w:rsidRPr="008A3661">
        <w:rPr>
          <w:szCs w:val="28"/>
        </w:rPr>
        <w:t>а</w:t>
      </w:r>
      <w:r w:rsidRPr="008A3661">
        <w:rPr>
          <w:szCs w:val="28"/>
        </w:rPr>
        <w:t>тивные процедуры</w:t>
      </w:r>
      <w:r w:rsidR="00471506">
        <w:rPr>
          <w:szCs w:val="28"/>
        </w:rPr>
        <w:t xml:space="preserve"> (</w:t>
      </w:r>
      <w:r w:rsidR="00471506" w:rsidRPr="00471506">
        <w:rPr>
          <w:color w:val="FF0000"/>
          <w:szCs w:val="28"/>
        </w:rPr>
        <w:t xml:space="preserve">приложение </w:t>
      </w:r>
      <w:r w:rsidR="009A42AD">
        <w:rPr>
          <w:color w:val="FF0000"/>
          <w:szCs w:val="28"/>
        </w:rPr>
        <w:t>3</w:t>
      </w:r>
      <w:r w:rsidR="00471506">
        <w:rPr>
          <w:color w:val="FF0000"/>
          <w:szCs w:val="28"/>
        </w:rPr>
        <w:t xml:space="preserve"> к административному регламенту</w:t>
      </w:r>
      <w:r w:rsidR="00471506" w:rsidRPr="00471506">
        <w:rPr>
          <w:color w:val="FF0000"/>
          <w:szCs w:val="28"/>
        </w:rPr>
        <w:t>)</w:t>
      </w:r>
      <w:r w:rsidRPr="00471506">
        <w:rPr>
          <w:color w:val="FF0000"/>
          <w:szCs w:val="28"/>
        </w:rPr>
        <w:t>:</w:t>
      </w:r>
    </w:p>
    <w:bookmarkEnd w:id="4"/>
    <w:p w:rsidR="00F256D4" w:rsidRPr="008A3661" w:rsidRDefault="00144E83" w:rsidP="00E96F5E">
      <w:pPr>
        <w:widowControl w:val="0"/>
        <w:tabs>
          <w:tab w:val="left" w:pos="-180"/>
        </w:tabs>
        <w:jc w:val="both"/>
        <w:rPr>
          <w:szCs w:val="28"/>
        </w:rPr>
      </w:pPr>
      <w:r>
        <w:rPr>
          <w:szCs w:val="28"/>
        </w:rPr>
        <w:tab/>
        <w:t xml:space="preserve">3.1.1. </w:t>
      </w:r>
      <w:r w:rsidR="00471506">
        <w:rPr>
          <w:szCs w:val="28"/>
        </w:rPr>
        <w:t>п</w:t>
      </w:r>
      <w:r w:rsidR="00F256D4" w:rsidRPr="008A3661">
        <w:rPr>
          <w:szCs w:val="28"/>
        </w:rPr>
        <w:t>рием и регистрация заявления</w:t>
      </w:r>
      <w:r w:rsidR="00471506">
        <w:rPr>
          <w:szCs w:val="28"/>
        </w:rPr>
        <w:t xml:space="preserve"> и других документов на оказание </w:t>
      </w:r>
      <w:r>
        <w:rPr>
          <w:szCs w:val="28"/>
        </w:rPr>
        <w:t>муниципальной услуги</w:t>
      </w:r>
      <w:r w:rsidR="00471506">
        <w:rPr>
          <w:szCs w:val="28"/>
        </w:rPr>
        <w:t>;</w:t>
      </w:r>
    </w:p>
    <w:p w:rsidR="00F256D4" w:rsidRPr="008A3661" w:rsidRDefault="00144E83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3.1.2. </w:t>
      </w:r>
      <w:r w:rsidR="00471506">
        <w:rPr>
          <w:szCs w:val="28"/>
        </w:rPr>
        <w:t>р</w:t>
      </w:r>
      <w:r w:rsidR="00F256D4" w:rsidRPr="008A3661">
        <w:rPr>
          <w:szCs w:val="28"/>
        </w:rPr>
        <w:t xml:space="preserve">ассмотрение </w:t>
      </w:r>
      <w:r>
        <w:rPr>
          <w:szCs w:val="28"/>
        </w:rPr>
        <w:t>заявления</w:t>
      </w:r>
      <w:r w:rsidR="00471506">
        <w:rPr>
          <w:szCs w:val="28"/>
        </w:rPr>
        <w:t>;</w:t>
      </w:r>
    </w:p>
    <w:p w:rsidR="00F256D4" w:rsidRPr="008A3661" w:rsidRDefault="00144E83" w:rsidP="00144E8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3.1.3. </w:t>
      </w:r>
      <w:r w:rsidR="00471506">
        <w:rPr>
          <w:szCs w:val="28"/>
        </w:rPr>
        <w:t>получение заявителем результата.</w:t>
      </w:r>
    </w:p>
    <w:p w:rsidR="00F256D4" w:rsidRPr="008A3661" w:rsidRDefault="00144E83" w:rsidP="00144E83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3.2. Прием и регистрация заявления на оказание муниципальной услуги.</w:t>
      </w:r>
    </w:p>
    <w:p w:rsidR="000D4D47" w:rsidRDefault="00E13220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</w:t>
      </w:r>
      <w:r w:rsidR="00F256D4" w:rsidRPr="008A3661">
        <w:rPr>
          <w:szCs w:val="28"/>
        </w:rPr>
        <w:t>.</w:t>
      </w:r>
      <w:bookmarkStart w:id="5" w:name="sub_42"/>
      <w:r w:rsidR="00144E83">
        <w:rPr>
          <w:szCs w:val="28"/>
        </w:rPr>
        <w:t>1.</w:t>
      </w:r>
      <w:r w:rsidR="00F256D4" w:rsidRPr="008A3661">
        <w:rPr>
          <w:szCs w:val="28"/>
        </w:rPr>
        <w:t xml:space="preserve"> Основанием для нача</w:t>
      </w:r>
      <w:r w:rsidR="00144E83">
        <w:rPr>
          <w:szCs w:val="28"/>
        </w:rPr>
        <w:t>ла административной процедуры приема</w:t>
      </w:r>
      <w:r w:rsidR="00F256D4" w:rsidRPr="008A3661">
        <w:rPr>
          <w:szCs w:val="28"/>
        </w:rPr>
        <w:t xml:space="preserve"> и регистрации </w:t>
      </w:r>
      <w:r w:rsidR="00144E83">
        <w:rPr>
          <w:szCs w:val="28"/>
        </w:rPr>
        <w:t xml:space="preserve">документов заявителя </w:t>
      </w:r>
      <w:r w:rsidR="00F256D4" w:rsidRPr="008A3661">
        <w:rPr>
          <w:szCs w:val="28"/>
        </w:rPr>
        <w:t>является</w:t>
      </w:r>
      <w:r w:rsidR="00144E83">
        <w:rPr>
          <w:szCs w:val="28"/>
        </w:rPr>
        <w:t xml:space="preserve"> личное обращение заявителя в </w:t>
      </w:r>
      <w:r w:rsidR="00144E83">
        <w:rPr>
          <w:szCs w:val="28"/>
        </w:rPr>
        <w:lastRenderedPageBreak/>
        <w:t>организацию, предоставляющую муниципальную услугу с заявлением о предоставлении муниципальной услуги, либо поступление</w:t>
      </w:r>
      <w:r w:rsidR="00471506">
        <w:rPr>
          <w:szCs w:val="28"/>
        </w:rPr>
        <w:t xml:space="preserve"> заявления и</w:t>
      </w:r>
      <w:r w:rsidR="00144E83">
        <w:rPr>
          <w:szCs w:val="28"/>
        </w:rPr>
        <w:t xml:space="preserve"> указанных</w:t>
      </w:r>
      <w:r w:rsidR="00471506">
        <w:rPr>
          <w:szCs w:val="28"/>
        </w:rPr>
        <w:t xml:space="preserve"> в пункте 2.6</w:t>
      </w:r>
      <w:r w:rsidR="00144E83">
        <w:rPr>
          <w:szCs w:val="28"/>
        </w:rPr>
        <w:t xml:space="preserve"> </w:t>
      </w:r>
      <w:r w:rsidR="00F90CE4">
        <w:rPr>
          <w:szCs w:val="28"/>
        </w:rPr>
        <w:t xml:space="preserve">настоящего административного регламента </w:t>
      </w:r>
      <w:r w:rsidR="00144E83">
        <w:rPr>
          <w:szCs w:val="28"/>
        </w:rPr>
        <w:t>документов в организацию</w:t>
      </w:r>
      <w:r w:rsidR="000D4D47">
        <w:rPr>
          <w:szCs w:val="28"/>
        </w:rPr>
        <w:t xml:space="preserve"> по почте, электронной почте в виде электронного документа, подписанного электронной </w:t>
      </w:r>
      <w:r w:rsidR="001E7C1C">
        <w:rPr>
          <w:szCs w:val="28"/>
        </w:rPr>
        <w:t xml:space="preserve">цифровой </w:t>
      </w:r>
      <w:r w:rsidR="000D4D47">
        <w:rPr>
          <w:szCs w:val="28"/>
        </w:rPr>
        <w:t>подписью</w:t>
      </w:r>
      <w:r w:rsidR="00471506">
        <w:rPr>
          <w:szCs w:val="28"/>
        </w:rPr>
        <w:t xml:space="preserve"> (приложение </w:t>
      </w:r>
      <w:r w:rsidR="00471506" w:rsidRPr="00471506">
        <w:rPr>
          <w:color w:val="FF0000"/>
          <w:szCs w:val="28"/>
        </w:rPr>
        <w:t xml:space="preserve">№ </w:t>
      </w:r>
      <w:r w:rsidR="00161961">
        <w:rPr>
          <w:color w:val="FF0000"/>
          <w:szCs w:val="28"/>
        </w:rPr>
        <w:t>2</w:t>
      </w:r>
      <w:r w:rsidR="00471506">
        <w:rPr>
          <w:color w:val="FF0000"/>
          <w:szCs w:val="28"/>
        </w:rPr>
        <w:t xml:space="preserve"> к административному регламенту</w:t>
      </w:r>
      <w:r w:rsidR="00471506" w:rsidRPr="00471506">
        <w:rPr>
          <w:color w:val="FF0000"/>
          <w:szCs w:val="28"/>
        </w:rPr>
        <w:t>)</w:t>
      </w:r>
      <w:r w:rsidR="000D4D47" w:rsidRPr="00471506">
        <w:rPr>
          <w:color w:val="FF0000"/>
          <w:szCs w:val="28"/>
        </w:rPr>
        <w:t>,</w:t>
      </w:r>
      <w:r w:rsidR="000D4D47">
        <w:rPr>
          <w:szCs w:val="28"/>
        </w:rPr>
        <w:t xml:space="preserve"> </w:t>
      </w:r>
      <w:r w:rsidR="00471506">
        <w:rPr>
          <w:szCs w:val="28"/>
        </w:rPr>
        <w:t>либо регистрация заявления в автоматизированной информационной системе (далее - АИС).</w:t>
      </w:r>
    </w:p>
    <w:p w:rsidR="00F256D4" w:rsidRDefault="000D4D47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3.2.2. Прием заявления на предоставление муниципальной услуги производится </w:t>
      </w:r>
      <w:r w:rsidR="00471506">
        <w:rPr>
          <w:szCs w:val="28"/>
        </w:rPr>
        <w:t>специалистом</w:t>
      </w:r>
      <w:r w:rsidR="001E7C1C">
        <w:rPr>
          <w:szCs w:val="28"/>
        </w:rPr>
        <w:t xml:space="preserve"> образовательной</w:t>
      </w:r>
      <w:r>
        <w:rPr>
          <w:szCs w:val="28"/>
        </w:rPr>
        <w:t xml:space="preserve"> организации, предоставляющей муниципальную услугу, ответственным за прием и регистрацию документов.</w:t>
      </w:r>
    </w:p>
    <w:p w:rsidR="00471506" w:rsidRDefault="00471506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97383E">
        <w:rPr>
          <w:szCs w:val="28"/>
        </w:rPr>
        <w:t>3.2.3. Заявление может быть регистрировано тремя способами:</w:t>
      </w:r>
    </w:p>
    <w:p w:rsidR="0097383E" w:rsidRDefault="0097383E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- специалистом образовательной организации, ответственным за предоставление муниципальной услуги, в Журнале регистрации обращений при получении заявления посредством почтовой связи или лично;</w:t>
      </w:r>
    </w:p>
    <w:p w:rsidR="0097383E" w:rsidRDefault="0097383E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- специалистом </w:t>
      </w:r>
      <w:r w:rsidR="001E7C1C">
        <w:rPr>
          <w:szCs w:val="28"/>
        </w:rPr>
        <w:t xml:space="preserve">образовательной </w:t>
      </w:r>
      <w:r>
        <w:rPr>
          <w:szCs w:val="28"/>
        </w:rPr>
        <w:t>организации, ответственным за предоставление</w:t>
      </w:r>
      <w:r w:rsidR="00AC4447">
        <w:rPr>
          <w:szCs w:val="28"/>
        </w:rPr>
        <w:t xml:space="preserve"> муниципальной услуги, в АИС при личном обращении заявления в образовательные организации, подведомственные Управлению образования. Заявление принимает статус: «Ожидает подписи»;</w:t>
      </w:r>
    </w:p>
    <w:p w:rsidR="00AC4447" w:rsidRPr="00AC4447" w:rsidRDefault="00AC4447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- заявителем через Единый портал государственных услуг (</w:t>
      </w:r>
      <w:hyperlink r:id="rId14" w:history="1">
        <w:r w:rsidRPr="00370075">
          <w:rPr>
            <w:rStyle w:val="aa"/>
            <w:color w:val="auto"/>
            <w:szCs w:val="28"/>
            <w:u w:val="none"/>
            <w:lang w:val="en-US"/>
          </w:rPr>
          <w:t>www</w:t>
        </w:r>
        <w:r w:rsidRPr="00370075">
          <w:rPr>
            <w:rStyle w:val="aa"/>
            <w:color w:val="auto"/>
            <w:szCs w:val="28"/>
            <w:u w:val="none"/>
          </w:rPr>
          <w:t>.</w:t>
        </w:r>
        <w:r w:rsidRPr="00370075">
          <w:rPr>
            <w:rStyle w:val="aa"/>
            <w:color w:val="auto"/>
            <w:szCs w:val="28"/>
            <w:u w:val="none"/>
            <w:lang w:val="en-US"/>
          </w:rPr>
          <w:t>gosuslugi</w:t>
        </w:r>
        <w:r w:rsidRPr="00370075">
          <w:rPr>
            <w:rStyle w:val="aa"/>
            <w:color w:val="auto"/>
            <w:szCs w:val="28"/>
            <w:u w:val="none"/>
          </w:rPr>
          <w:t>.</w:t>
        </w:r>
        <w:r w:rsidRPr="00370075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)</w:t>
      </w:r>
      <w:r w:rsidRPr="00AC4447">
        <w:rPr>
          <w:szCs w:val="28"/>
        </w:rPr>
        <w:t xml:space="preserve"> </w:t>
      </w:r>
      <w:r>
        <w:rPr>
          <w:szCs w:val="28"/>
        </w:rPr>
        <w:t>или Портал Управления образования (</w:t>
      </w:r>
      <w:r w:rsidR="003D3271">
        <w:rPr>
          <w:szCs w:val="28"/>
          <w:lang w:val="en-US"/>
        </w:rPr>
        <w:t>www</w:t>
      </w:r>
      <w:r w:rsidR="003D3271" w:rsidRPr="003D3271">
        <w:rPr>
          <w:szCs w:val="28"/>
        </w:rPr>
        <w:t>.edu-74.ru</w:t>
      </w:r>
      <w:r w:rsidR="003D3271">
        <w:rPr>
          <w:szCs w:val="28"/>
        </w:rPr>
        <w:t xml:space="preserve">). </w:t>
      </w:r>
      <w:r>
        <w:rPr>
          <w:szCs w:val="28"/>
        </w:rPr>
        <w:t>Заявление обладает статусом: «Новое».</w:t>
      </w:r>
    </w:p>
    <w:p w:rsidR="000D4D47" w:rsidRDefault="000D4D47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3.2.</w:t>
      </w:r>
      <w:r w:rsidR="00AC4447">
        <w:rPr>
          <w:szCs w:val="28"/>
        </w:rPr>
        <w:t>4</w:t>
      </w:r>
      <w:r>
        <w:rPr>
          <w:szCs w:val="28"/>
        </w:rPr>
        <w:t xml:space="preserve">. При получении заявления </w:t>
      </w:r>
      <w:r w:rsidR="00AC4447">
        <w:rPr>
          <w:szCs w:val="28"/>
        </w:rPr>
        <w:t>специалист, ответственный за прием и регистрацию документов</w:t>
      </w:r>
      <w:r>
        <w:rPr>
          <w:szCs w:val="28"/>
        </w:rPr>
        <w:t>:</w:t>
      </w:r>
    </w:p>
    <w:p w:rsidR="000D4D47" w:rsidRDefault="000D4D47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7A191F">
        <w:rPr>
          <w:szCs w:val="28"/>
        </w:rPr>
        <w:t>1)</w:t>
      </w:r>
      <w:r>
        <w:rPr>
          <w:szCs w:val="28"/>
        </w:rPr>
        <w:t xml:space="preserve"> устанавливает предмет обращения;</w:t>
      </w:r>
    </w:p>
    <w:p w:rsidR="000D4D47" w:rsidRDefault="00EB2E25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7A191F">
        <w:rPr>
          <w:szCs w:val="28"/>
        </w:rPr>
        <w:t>2)</w:t>
      </w:r>
      <w:r>
        <w:rPr>
          <w:szCs w:val="28"/>
        </w:rPr>
        <w:t xml:space="preserve"> </w:t>
      </w:r>
      <w:r w:rsidR="000D4D47">
        <w:rPr>
          <w:szCs w:val="28"/>
        </w:rPr>
        <w:t>проверяет документ, удостоверяющий личность заявителя (если заявление представлено заявителем лично)</w:t>
      </w:r>
      <w:r w:rsidR="009B42AB">
        <w:rPr>
          <w:szCs w:val="28"/>
        </w:rPr>
        <w:t xml:space="preserve"> и полноту представленных документов в соответствии с пунктом 2.6</w:t>
      </w:r>
      <w:r w:rsidR="001306D1">
        <w:rPr>
          <w:szCs w:val="28"/>
        </w:rPr>
        <w:t xml:space="preserve"> настоящего административного регламента</w:t>
      </w:r>
      <w:r w:rsidR="009B42AB">
        <w:rPr>
          <w:szCs w:val="28"/>
        </w:rPr>
        <w:t>;</w:t>
      </w:r>
    </w:p>
    <w:p w:rsidR="000D4D47" w:rsidRDefault="00EB2E25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7A191F">
        <w:rPr>
          <w:szCs w:val="28"/>
        </w:rPr>
        <w:t>3)</w:t>
      </w:r>
      <w:r>
        <w:rPr>
          <w:szCs w:val="28"/>
        </w:rPr>
        <w:t xml:space="preserve"> </w:t>
      </w:r>
      <w:r w:rsidR="000D4D47">
        <w:rPr>
          <w:szCs w:val="28"/>
        </w:rPr>
        <w:t xml:space="preserve">в случае необходимости </w:t>
      </w:r>
      <w:r w:rsidR="009B42AB">
        <w:rPr>
          <w:szCs w:val="28"/>
        </w:rPr>
        <w:t>свидетельствования верности копий,</w:t>
      </w:r>
      <w:r>
        <w:rPr>
          <w:szCs w:val="28"/>
        </w:rPr>
        <w:t xml:space="preserve"> </w:t>
      </w:r>
      <w:r w:rsidR="000D4D47">
        <w:rPr>
          <w:szCs w:val="28"/>
        </w:rPr>
        <w:t xml:space="preserve">представленных документов, сверяет </w:t>
      </w:r>
      <w:r w:rsidR="00B331F6">
        <w:rPr>
          <w:szCs w:val="28"/>
        </w:rPr>
        <w:t>представленные</w:t>
      </w:r>
      <w:r w:rsidR="009B42AB">
        <w:rPr>
          <w:szCs w:val="28"/>
        </w:rPr>
        <w:t xml:space="preserve"> экземпляры</w:t>
      </w:r>
      <w:r w:rsidR="00B331F6">
        <w:rPr>
          <w:szCs w:val="28"/>
        </w:rPr>
        <w:t xml:space="preserve"> оригинал</w:t>
      </w:r>
      <w:r w:rsidR="009B42AB">
        <w:rPr>
          <w:szCs w:val="28"/>
        </w:rPr>
        <w:t>ов</w:t>
      </w:r>
      <w:r w:rsidR="00B331F6">
        <w:rPr>
          <w:szCs w:val="28"/>
        </w:rPr>
        <w:t xml:space="preserve"> и копи</w:t>
      </w:r>
      <w:r w:rsidR="009B42AB">
        <w:rPr>
          <w:szCs w:val="28"/>
        </w:rPr>
        <w:t>й</w:t>
      </w:r>
      <w:r w:rsidR="00B331F6">
        <w:rPr>
          <w:szCs w:val="28"/>
        </w:rPr>
        <w:t xml:space="preserve">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B331F6" w:rsidRDefault="00EB2E25" w:rsidP="00E96F5E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7A191F">
        <w:rPr>
          <w:szCs w:val="28"/>
        </w:rPr>
        <w:t>4)</w:t>
      </w:r>
      <w:r>
        <w:rPr>
          <w:szCs w:val="28"/>
        </w:rPr>
        <w:t xml:space="preserve"> </w:t>
      </w:r>
      <w:r w:rsidR="00B331F6">
        <w:rPr>
          <w:szCs w:val="28"/>
        </w:rPr>
        <w:t>проводит первичную проверку представленного заявления, удостоверяясь, что:</w:t>
      </w:r>
    </w:p>
    <w:p w:rsidR="00B331F6" w:rsidRDefault="00B331F6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EB2E25">
        <w:rPr>
          <w:szCs w:val="28"/>
        </w:rPr>
        <w:t xml:space="preserve">а) </w:t>
      </w:r>
      <w:r>
        <w:rPr>
          <w:szCs w:val="28"/>
        </w:rPr>
        <w:t>текст документа написан разборчиво;</w:t>
      </w:r>
    </w:p>
    <w:p w:rsidR="00B331F6" w:rsidRDefault="00B331F6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EB2E25">
        <w:rPr>
          <w:szCs w:val="28"/>
        </w:rPr>
        <w:t xml:space="preserve">б) </w:t>
      </w:r>
      <w:r>
        <w:rPr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B331F6" w:rsidRDefault="00B331F6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EB2E25">
        <w:rPr>
          <w:szCs w:val="28"/>
        </w:rPr>
        <w:t xml:space="preserve">в) </w:t>
      </w:r>
      <w:r>
        <w:rPr>
          <w:szCs w:val="28"/>
        </w:rPr>
        <w:t>в документах отсутствуют неоговоренные исправления;</w:t>
      </w:r>
    </w:p>
    <w:p w:rsidR="00B331F6" w:rsidRDefault="00B331F6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EB2E25">
        <w:rPr>
          <w:szCs w:val="28"/>
        </w:rPr>
        <w:t xml:space="preserve">г) </w:t>
      </w:r>
      <w:r>
        <w:rPr>
          <w:szCs w:val="28"/>
        </w:rPr>
        <w:t>документ не исполнен карандашом;</w:t>
      </w:r>
    </w:p>
    <w:p w:rsidR="00B331F6" w:rsidRDefault="00B331F6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7A191F">
        <w:rPr>
          <w:szCs w:val="28"/>
        </w:rPr>
        <w:t>5)</w:t>
      </w:r>
      <w:r w:rsidR="00EB2E25">
        <w:rPr>
          <w:szCs w:val="28"/>
        </w:rPr>
        <w:t xml:space="preserve"> </w:t>
      </w:r>
      <w:r>
        <w:rPr>
          <w:szCs w:val="28"/>
        </w:rPr>
        <w:t xml:space="preserve"> регистрирует заявление в соответствии с установленными правилами делопроизводства в Журнале регистрации заявлений, проставляет на заявлении штамп с указанием даты и номера регистрации</w:t>
      </w:r>
      <w:r w:rsidR="00262963">
        <w:rPr>
          <w:szCs w:val="28"/>
        </w:rPr>
        <w:t>;</w:t>
      </w:r>
    </w:p>
    <w:p w:rsidR="00262963" w:rsidRDefault="00262963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7A191F">
        <w:rPr>
          <w:szCs w:val="28"/>
        </w:rPr>
        <w:t>6)</w:t>
      </w:r>
      <w:r>
        <w:rPr>
          <w:szCs w:val="28"/>
        </w:rPr>
        <w:t xml:space="preserve"> оформляет расписку в получении документов, содержащую информацию о регистрационном номере заявления о приеме </w:t>
      </w:r>
      <w:r w:rsidR="001306D1">
        <w:rPr>
          <w:szCs w:val="28"/>
        </w:rPr>
        <w:t>гражданина</w:t>
      </w:r>
      <w:r>
        <w:rPr>
          <w:szCs w:val="28"/>
        </w:rPr>
        <w:t xml:space="preserve"> в </w:t>
      </w:r>
      <w:r>
        <w:rPr>
          <w:szCs w:val="28"/>
        </w:rPr>
        <w:lastRenderedPageBreak/>
        <w:t>образовательную организацию, о перечне предоставленных документов, заверенную подписью специалиста, ответственного за прием и регистрацию документов и печатью образовательной организации.</w:t>
      </w:r>
    </w:p>
    <w:p w:rsidR="00F256D4" w:rsidRDefault="00B331F6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3.2.</w:t>
      </w:r>
      <w:r w:rsidR="00125BCB">
        <w:rPr>
          <w:szCs w:val="28"/>
        </w:rPr>
        <w:t>5</w:t>
      </w:r>
      <w:r>
        <w:rPr>
          <w:szCs w:val="28"/>
        </w:rPr>
        <w:t>.</w:t>
      </w:r>
      <w:bookmarkStart w:id="6" w:name="sub_47"/>
      <w:bookmarkEnd w:id="5"/>
      <w:r>
        <w:rPr>
          <w:szCs w:val="28"/>
        </w:rPr>
        <w:t xml:space="preserve"> По желанию заявителя заявление может быть представлено в двух экземплярах, один из которых возвращается заявителю с отметкой </w:t>
      </w:r>
      <w:r w:rsidR="00262963">
        <w:rPr>
          <w:szCs w:val="28"/>
        </w:rPr>
        <w:t>специалиста</w:t>
      </w:r>
      <w:r>
        <w:rPr>
          <w:szCs w:val="28"/>
        </w:rPr>
        <w:t>, ответственного за прием и регистрацию документов заявителя, о приеме заявления.</w:t>
      </w:r>
    </w:p>
    <w:p w:rsidR="006A50C9" w:rsidRDefault="006A50C9" w:rsidP="00B331F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3.2.</w:t>
      </w:r>
      <w:r w:rsidR="00262963">
        <w:rPr>
          <w:szCs w:val="28"/>
        </w:rPr>
        <w:t>6</w:t>
      </w:r>
      <w:r>
        <w:rPr>
          <w:szCs w:val="28"/>
        </w:rPr>
        <w:t>. В случае поступления заявления о предоставлении муниципальной услуги по почте либо по электронной почте в виде электронного документа, подписанного электронной цифровой подписью</w:t>
      </w:r>
      <w:r w:rsidR="00EB2E25">
        <w:rPr>
          <w:szCs w:val="28"/>
        </w:rPr>
        <w:t>,</w:t>
      </w:r>
      <w:r>
        <w:rPr>
          <w:szCs w:val="28"/>
        </w:rPr>
        <w:t xml:space="preserve"> действия, предусмотренные пунктами 2,3 </w:t>
      </w:r>
      <w:r w:rsidR="001306D1">
        <w:rPr>
          <w:szCs w:val="28"/>
        </w:rPr>
        <w:t>под</w:t>
      </w:r>
      <w:r>
        <w:rPr>
          <w:szCs w:val="28"/>
        </w:rPr>
        <w:t>пункта 3.2.</w:t>
      </w:r>
      <w:r w:rsidR="00A632BD">
        <w:rPr>
          <w:szCs w:val="28"/>
        </w:rPr>
        <w:t>4</w:t>
      </w:r>
      <w:r>
        <w:rPr>
          <w:szCs w:val="28"/>
        </w:rPr>
        <w:t xml:space="preserve"> настояще</w:t>
      </w:r>
      <w:r w:rsidR="003021A8">
        <w:rPr>
          <w:szCs w:val="28"/>
        </w:rPr>
        <w:t xml:space="preserve">го административного регламента, </w:t>
      </w:r>
      <w:r w:rsidR="00262963">
        <w:rPr>
          <w:szCs w:val="28"/>
        </w:rPr>
        <w:t>специалистом</w:t>
      </w:r>
      <w:r>
        <w:rPr>
          <w:szCs w:val="28"/>
        </w:rPr>
        <w:t>, ответственным за прием и регистрацию документов заявителя, не осуществляются.</w:t>
      </w:r>
      <w:r w:rsidR="00262963">
        <w:rPr>
          <w:szCs w:val="28"/>
        </w:rPr>
        <w:t xml:space="preserve"> В этом случае расписка в получении документов направляется специалистом, ответственным за прием и регистрацию документов, заявителю по почте либо по электронной почте в виде электронного документа.</w:t>
      </w:r>
    </w:p>
    <w:p w:rsidR="00015041" w:rsidRDefault="006A50C9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3.2.</w:t>
      </w:r>
      <w:r w:rsidR="00015041">
        <w:rPr>
          <w:szCs w:val="28"/>
        </w:rPr>
        <w:t>7</w:t>
      </w:r>
      <w:r>
        <w:rPr>
          <w:szCs w:val="28"/>
        </w:rPr>
        <w:t>.</w:t>
      </w:r>
      <w:r w:rsidR="007751E8">
        <w:rPr>
          <w:szCs w:val="28"/>
        </w:rPr>
        <w:t xml:space="preserve"> </w:t>
      </w:r>
      <w:r w:rsidR="00015041">
        <w:rPr>
          <w:szCs w:val="28"/>
        </w:rPr>
        <w:t>Заявление может быть зарегистрировано в АИС специалистом образовательной организации, ответственным за прием и регистрацию документов, при личном обращении заявителя. В таком случае специалист, ответственный за прием и регистрацию документов: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1) устанавливает предмет обращения;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2) проверяет документ, удостоверяющий личность заявителя и полноту представленных документов в соответствии с пунктом 2.6;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3) заполняет электронный бланк заявления;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4) проводит проверку заполненных данных заявления в АИС;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5) распечатывает электронный бланк заявления, бланк согласия на обработку персональных данных заявителя и отдается заявителю на подпись;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6) после получения подписанного заявления, меняет статус заявления на «Новое».</w:t>
      </w:r>
    </w:p>
    <w:p w:rsidR="00015041" w:rsidRDefault="00015041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7) сверяет представленные экземпляры оригиналов и копий документов, делает на копиях документов надпись об их соответствии</w:t>
      </w:r>
      <w:r w:rsidR="009B3D1E">
        <w:rPr>
          <w:szCs w:val="28"/>
        </w:rPr>
        <w:t xml:space="preserve"> подлинным</w:t>
      </w:r>
      <w:r w:rsidR="00BF1D90">
        <w:rPr>
          <w:szCs w:val="28"/>
        </w:rPr>
        <w:t xml:space="preserve"> экземплярам и заверяет своей подписью с указанием должности, фамилии и инициалов;</w:t>
      </w:r>
    </w:p>
    <w:p w:rsidR="00873D6D" w:rsidRDefault="00873D6D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8) утверждает</w:t>
      </w:r>
      <w:r w:rsidR="00A345BF">
        <w:rPr>
          <w:szCs w:val="28"/>
        </w:rPr>
        <w:t xml:space="preserve"> и ставит в очередь заявление. Статус заявления меняется с «Новое» на «Очередник»</w:t>
      </w:r>
      <w:r w:rsidR="00AB0AB2">
        <w:rPr>
          <w:szCs w:val="28"/>
        </w:rPr>
        <w:t>.</w:t>
      </w:r>
    </w:p>
    <w:p w:rsidR="00F256D4" w:rsidRDefault="009451C4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3.2.8. Специалист</w:t>
      </w:r>
      <w:r w:rsidR="007751E8">
        <w:rPr>
          <w:szCs w:val="28"/>
        </w:rPr>
        <w:t xml:space="preserve"> формирует результат административной процедуры по приему документов и в день регистрации заявления передает его руководителю </w:t>
      </w:r>
      <w:r>
        <w:rPr>
          <w:szCs w:val="28"/>
        </w:rPr>
        <w:t>организации</w:t>
      </w:r>
      <w:r w:rsidR="007751E8">
        <w:rPr>
          <w:szCs w:val="28"/>
        </w:rPr>
        <w:t>, предоставляюще</w:t>
      </w:r>
      <w:r>
        <w:rPr>
          <w:szCs w:val="28"/>
        </w:rPr>
        <w:t>й</w:t>
      </w:r>
      <w:r w:rsidR="007751E8">
        <w:rPr>
          <w:szCs w:val="28"/>
        </w:rPr>
        <w:t xml:space="preserve"> муниципальную услугу.</w:t>
      </w:r>
      <w:bookmarkStart w:id="7" w:name="sub_48"/>
      <w:bookmarkEnd w:id="6"/>
    </w:p>
    <w:p w:rsidR="007751E8" w:rsidRDefault="007751E8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3.2.</w:t>
      </w:r>
      <w:r w:rsidR="009451C4">
        <w:rPr>
          <w:szCs w:val="28"/>
        </w:rPr>
        <w:t>9</w:t>
      </w:r>
      <w:r>
        <w:rPr>
          <w:szCs w:val="28"/>
        </w:rPr>
        <w:t xml:space="preserve">. Максимальный срок исполнения данной административной процедуры составляет </w:t>
      </w:r>
      <w:r w:rsidR="009451C4">
        <w:rPr>
          <w:szCs w:val="28"/>
        </w:rPr>
        <w:t>1</w:t>
      </w:r>
      <w:r>
        <w:rPr>
          <w:szCs w:val="28"/>
        </w:rPr>
        <w:t xml:space="preserve"> рабоч</w:t>
      </w:r>
      <w:r w:rsidR="009451C4">
        <w:rPr>
          <w:szCs w:val="28"/>
        </w:rPr>
        <w:t>ий</w:t>
      </w:r>
      <w:r>
        <w:rPr>
          <w:szCs w:val="28"/>
        </w:rPr>
        <w:t xml:space="preserve"> д</w:t>
      </w:r>
      <w:r w:rsidR="009451C4">
        <w:rPr>
          <w:szCs w:val="28"/>
        </w:rPr>
        <w:t>ень</w:t>
      </w:r>
      <w:r>
        <w:rPr>
          <w:szCs w:val="28"/>
        </w:rPr>
        <w:t>.</w:t>
      </w:r>
    </w:p>
    <w:p w:rsidR="00F256D4" w:rsidRDefault="007751E8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3.3. Рассмотрение заявления.</w:t>
      </w:r>
      <w:bookmarkEnd w:id="7"/>
    </w:p>
    <w:p w:rsidR="007751E8" w:rsidRDefault="007751E8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3.3.1. Основанием для начала административной процедуры является поступление в образовательную организацию, предоставляющую муниципальную услугу, зарегистрированного заявления о предоставлении муниципальной услуги.</w:t>
      </w:r>
    </w:p>
    <w:p w:rsidR="007751E8" w:rsidRDefault="007751E8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lastRenderedPageBreak/>
        <w:tab/>
        <w:t>3.3.2. Руководитель</w:t>
      </w:r>
      <w:r w:rsidR="001306D1">
        <w:rPr>
          <w:szCs w:val="28"/>
        </w:rPr>
        <w:t xml:space="preserve"> образовательной</w:t>
      </w:r>
      <w:r>
        <w:rPr>
          <w:szCs w:val="28"/>
        </w:rPr>
        <w:t xml:space="preserve"> организации, предоставляющей муниципальную услугу, в течение одного рабочего дня рассматривает заявление, накладывает соответствующую резолюцию и передает документы </w:t>
      </w:r>
      <w:r w:rsidR="009451C4">
        <w:rPr>
          <w:szCs w:val="28"/>
        </w:rPr>
        <w:t>специалисту</w:t>
      </w:r>
      <w:r>
        <w:rPr>
          <w:szCs w:val="28"/>
        </w:rPr>
        <w:t xml:space="preserve">, ответственному за подготовку ответа </w:t>
      </w:r>
      <w:r w:rsidR="009451C4">
        <w:rPr>
          <w:szCs w:val="28"/>
        </w:rPr>
        <w:t>заявителю</w:t>
      </w:r>
      <w:r>
        <w:rPr>
          <w:szCs w:val="28"/>
        </w:rPr>
        <w:t>.</w:t>
      </w:r>
    </w:p>
    <w:p w:rsidR="00523D5F" w:rsidRDefault="007751E8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523D5F">
        <w:rPr>
          <w:szCs w:val="28"/>
        </w:rPr>
        <w:t xml:space="preserve">3.3.3. Работник, ответственный за подготовку ответа </w:t>
      </w:r>
      <w:r w:rsidR="00755206">
        <w:rPr>
          <w:szCs w:val="28"/>
        </w:rPr>
        <w:t>заявителю</w:t>
      </w:r>
      <w:r w:rsidR="00523D5F">
        <w:rPr>
          <w:szCs w:val="28"/>
        </w:rPr>
        <w:t>:</w:t>
      </w:r>
    </w:p>
    <w:p w:rsidR="00755206" w:rsidRDefault="00523D5F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</w:r>
      <w:r w:rsidR="00EB2E25">
        <w:rPr>
          <w:szCs w:val="28"/>
        </w:rPr>
        <w:t xml:space="preserve">- </w:t>
      </w:r>
      <w:r w:rsidR="00755206">
        <w:rPr>
          <w:szCs w:val="28"/>
        </w:rPr>
        <w:t xml:space="preserve">в случае предоставления муниципальной услуги готовит проект приказа о зачислении </w:t>
      </w:r>
      <w:r w:rsidR="001306D1">
        <w:rPr>
          <w:szCs w:val="28"/>
        </w:rPr>
        <w:t>гражданина</w:t>
      </w:r>
      <w:r w:rsidR="00755206">
        <w:rPr>
          <w:szCs w:val="28"/>
        </w:rPr>
        <w:t xml:space="preserve"> в образовательную организацию и передает его руководителю;</w:t>
      </w:r>
    </w:p>
    <w:p w:rsidR="003F314F" w:rsidRDefault="00755206" w:rsidP="00755206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- в случае отказа в предоставлении муниципальной услуги готовит проект письма, содержащего мотивированный отказ в предоставлении муниципальной услуги.</w:t>
      </w:r>
    </w:p>
    <w:p w:rsidR="00D4125D" w:rsidRDefault="00D4125D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3.3.</w:t>
      </w:r>
      <w:r w:rsidR="00755206">
        <w:rPr>
          <w:szCs w:val="28"/>
        </w:rPr>
        <w:t>4</w:t>
      </w:r>
      <w:r>
        <w:rPr>
          <w:szCs w:val="28"/>
        </w:rPr>
        <w:t xml:space="preserve">. Результатом административной процедуры является </w:t>
      </w:r>
      <w:r w:rsidR="00755206">
        <w:rPr>
          <w:szCs w:val="28"/>
        </w:rPr>
        <w:t xml:space="preserve"> предоставление специалистом, </w:t>
      </w:r>
      <w:r w:rsidR="00E96953">
        <w:rPr>
          <w:szCs w:val="28"/>
        </w:rPr>
        <w:t xml:space="preserve">ответственным за подготовку ответа заявителю, проекта приказа о зачислении </w:t>
      </w:r>
      <w:r w:rsidR="001306D1">
        <w:rPr>
          <w:szCs w:val="28"/>
        </w:rPr>
        <w:t>гражданина</w:t>
      </w:r>
      <w:r w:rsidR="00E96953">
        <w:rPr>
          <w:szCs w:val="28"/>
        </w:rPr>
        <w:t xml:space="preserve"> в образовательную организацию руководителю </w:t>
      </w:r>
      <w:r w:rsidR="001306D1">
        <w:rPr>
          <w:szCs w:val="28"/>
        </w:rPr>
        <w:t xml:space="preserve">образовательной </w:t>
      </w:r>
      <w:r w:rsidR="00E96953">
        <w:rPr>
          <w:szCs w:val="28"/>
        </w:rPr>
        <w:t>организации, предоставляющей муниципальную услугу, либо, проекта письма, содержащего мотивированный отказ в предоставлении муниципальной услуги.</w:t>
      </w:r>
    </w:p>
    <w:p w:rsidR="00D4125D" w:rsidRDefault="00D4125D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3.3.</w:t>
      </w:r>
      <w:r w:rsidR="00B43748">
        <w:rPr>
          <w:szCs w:val="28"/>
        </w:rPr>
        <w:t>5</w:t>
      </w:r>
      <w:r>
        <w:rPr>
          <w:szCs w:val="28"/>
        </w:rPr>
        <w:t>. Максимальный срок выполнения</w:t>
      </w:r>
      <w:r w:rsidR="00B43748">
        <w:rPr>
          <w:szCs w:val="28"/>
        </w:rPr>
        <w:t xml:space="preserve"> данной</w:t>
      </w:r>
      <w:r>
        <w:rPr>
          <w:szCs w:val="28"/>
        </w:rPr>
        <w:t xml:space="preserve"> административной процедуры составляет </w:t>
      </w:r>
      <w:r w:rsidR="00B43748">
        <w:rPr>
          <w:szCs w:val="28"/>
        </w:rPr>
        <w:t>5</w:t>
      </w:r>
      <w:r>
        <w:rPr>
          <w:szCs w:val="28"/>
        </w:rPr>
        <w:t xml:space="preserve"> рабочих дней.</w:t>
      </w:r>
    </w:p>
    <w:p w:rsidR="00D4125D" w:rsidRDefault="00D4125D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3.4. </w:t>
      </w:r>
      <w:r w:rsidR="00B43748">
        <w:rPr>
          <w:szCs w:val="28"/>
        </w:rPr>
        <w:t>Получение заявителем результата</w:t>
      </w:r>
      <w:r>
        <w:rPr>
          <w:szCs w:val="28"/>
        </w:rPr>
        <w:t>.</w:t>
      </w:r>
    </w:p>
    <w:p w:rsidR="00B43748" w:rsidRDefault="00D4125D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3.4.1. Основанием для начала административной процедуры является получение </w:t>
      </w:r>
      <w:r w:rsidR="00B43748">
        <w:rPr>
          <w:szCs w:val="28"/>
        </w:rPr>
        <w:t xml:space="preserve">руководителем </w:t>
      </w:r>
      <w:r w:rsidR="001306D1">
        <w:rPr>
          <w:szCs w:val="28"/>
        </w:rPr>
        <w:t xml:space="preserve">образовательной организации </w:t>
      </w:r>
      <w:r w:rsidR="00B43748">
        <w:rPr>
          <w:szCs w:val="28"/>
        </w:rPr>
        <w:t xml:space="preserve">проекта приказа о зачислении </w:t>
      </w:r>
      <w:r w:rsidR="001306D1">
        <w:rPr>
          <w:szCs w:val="28"/>
        </w:rPr>
        <w:t>гражданина</w:t>
      </w:r>
      <w:r w:rsidR="00B43748">
        <w:rPr>
          <w:szCs w:val="28"/>
        </w:rPr>
        <w:t xml:space="preserve"> в образовательную организацию, предоставляющую муниципальную услугу, либо, проекта письма, содержащего мотивированный отказ в предоставлении муниципальной услуги.</w:t>
      </w:r>
    </w:p>
    <w:p w:rsidR="00D4125D" w:rsidRDefault="00B43748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3.4.2. Руководитель </w:t>
      </w:r>
      <w:r w:rsidR="001306D1">
        <w:rPr>
          <w:szCs w:val="28"/>
        </w:rPr>
        <w:t xml:space="preserve">образовательной организации </w:t>
      </w:r>
      <w:r>
        <w:rPr>
          <w:szCs w:val="28"/>
        </w:rPr>
        <w:t xml:space="preserve">в течение 1 рабочего дня с момента получения документов подписывает приказ о зачислении </w:t>
      </w:r>
      <w:r w:rsidR="001306D1">
        <w:rPr>
          <w:szCs w:val="28"/>
        </w:rPr>
        <w:t>гражданина</w:t>
      </w:r>
      <w:r>
        <w:rPr>
          <w:szCs w:val="28"/>
        </w:rPr>
        <w:t xml:space="preserve"> в</w:t>
      </w:r>
      <w:r w:rsidR="001306D1">
        <w:rPr>
          <w:szCs w:val="28"/>
        </w:rPr>
        <w:t xml:space="preserve"> образовательную</w:t>
      </w:r>
      <w:r>
        <w:rPr>
          <w:szCs w:val="28"/>
        </w:rPr>
        <w:t xml:space="preserve"> организацию, либо подписывает письмо об отказе в предоставлении муниципальной услуги и передает его сотруднику, ответственному за прием и регистрацию документов для направления заявителю</w:t>
      </w:r>
      <w:r w:rsidR="00D4125D">
        <w:rPr>
          <w:szCs w:val="28"/>
        </w:rPr>
        <w:t>.</w:t>
      </w:r>
    </w:p>
    <w:p w:rsidR="00C40DEC" w:rsidRDefault="00D4125D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3.4.</w:t>
      </w:r>
      <w:r w:rsidR="00B43748">
        <w:rPr>
          <w:szCs w:val="28"/>
        </w:rPr>
        <w:t>3</w:t>
      </w:r>
      <w:r>
        <w:rPr>
          <w:szCs w:val="28"/>
        </w:rPr>
        <w:t>.</w:t>
      </w:r>
      <w:r w:rsidR="00B43748">
        <w:rPr>
          <w:szCs w:val="28"/>
        </w:rPr>
        <w:t xml:space="preserve"> Отказ фиксируется в АИС (при наличии регистрации заявления в АИС) и статус заявления меняется на «Отказ», а процесс рассмотрения по данному </w:t>
      </w:r>
      <w:r w:rsidR="003326FF">
        <w:rPr>
          <w:szCs w:val="28"/>
        </w:rPr>
        <w:t>заявлению приостанавливается.</w:t>
      </w:r>
    </w:p>
    <w:p w:rsidR="003326FF" w:rsidRDefault="003326FF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 xml:space="preserve">3.4.4. После фактического зачисления </w:t>
      </w:r>
      <w:r w:rsidR="001306D1">
        <w:rPr>
          <w:szCs w:val="28"/>
        </w:rPr>
        <w:t>гражданина</w:t>
      </w:r>
      <w:r>
        <w:rPr>
          <w:szCs w:val="28"/>
        </w:rPr>
        <w:t xml:space="preserve"> в </w:t>
      </w:r>
      <w:r w:rsidR="001306D1">
        <w:rPr>
          <w:szCs w:val="28"/>
        </w:rPr>
        <w:t xml:space="preserve">образовательную </w:t>
      </w:r>
      <w:r>
        <w:rPr>
          <w:szCs w:val="28"/>
        </w:rPr>
        <w:t xml:space="preserve">организацию специалист, ответственный за подготовку ответа заявителю фиксирует факт зачисления в электронном заявлении в АИС. Такое заявление приобретает статус «Зачислен на постоянное место». </w:t>
      </w:r>
    </w:p>
    <w:p w:rsidR="002A3868" w:rsidRDefault="00C40DEC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3.4.</w:t>
      </w:r>
      <w:r w:rsidR="003326FF">
        <w:rPr>
          <w:szCs w:val="28"/>
        </w:rPr>
        <w:t>5</w:t>
      </w:r>
      <w:r>
        <w:rPr>
          <w:szCs w:val="28"/>
        </w:rPr>
        <w:t xml:space="preserve">. Результатом административной процедуры является </w:t>
      </w:r>
      <w:r w:rsidR="003326FF">
        <w:rPr>
          <w:szCs w:val="28"/>
        </w:rPr>
        <w:t>зачисление в образовательную организацию, либо выдача (направление по почте, по электронной почте) заявителю письма, содержащего мотивированный отказ в предоставлении муниципальной услуги.</w:t>
      </w:r>
    </w:p>
    <w:p w:rsidR="00D4125D" w:rsidRDefault="00C40DEC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  <w:r>
        <w:rPr>
          <w:szCs w:val="28"/>
        </w:rPr>
        <w:tab/>
        <w:t>3.4.</w:t>
      </w:r>
      <w:r w:rsidR="002A3868">
        <w:rPr>
          <w:szCs w:val="28"/>
        </w:rPr>
        <w:t>6</w:t>
      </w:r>
      <w:r>
        <w:rPr>
          <w:szCs w:val="28"/>
        </w:rPr>
        <w:t xml:space="preserve">. Максимальный срок </w:t>
      </w:r>
      <w:r w:rsidR="002A3868">
        <w:rPr>
          <w:szCs w:val="28"/>
        </w:rPr>
        <w:t>исполнения данной административной процедуры составляет</w:t>
      </w:r>
      <w:r>
        <w:rPr>
          <w:szCs w:val="28"/>
        </w:rPr>
        <w:t xml:space="preserve"> 3 рабочих дня.</w:t>
      </w:r>
      <w:r w:rsidR="00D4125D">
        <w:rPr>
          <w:szCs w:val="28"/>
        </w:rPr>
        <w:t xml:space="preserve"> </w:t>
      </w:r>
    </w:p>
    <w:p w:rsidR="00523D5F" w:rsidRDefault="00523D5F" w:rsidP="007751E8">
      <w:pPr>
        <w:widowControl w:val="0"/>
        <w:tabs>
          <w:tab w:val="left" w:pos="-180"/>
          <w:tab w:val="num" w:pos="720"/>
        </w:tabs>
        <w:jc w:val="both"/>
        <w:rPr>
          <w:szCs w:val="28"/>
        </w:rPr>
      </w:pPr>
    </w:p>
    <w:p w:rsidR="00E13220" w:rsidRPr="001069CA" w:rsidRDefault="00E13220" w:rsidP="00DC26FA">
      <w:pPr>
        <w:jc w:val="center"/>
        <w:rPr>
          <w:b/>
          <w:szCs w:val="28"/>
        </w:rPr>
      </w:pPr>
      <w:bookmarkStart w:id="8" w:name="sub_62"/>
      <w:r w:rsidRPr="001069CA">
        <w:rPr>
          <w:b/>
          <w:szCs w:val="28"/>
        </w:rPr>
        <w:lastRenderedPageBreak/>
        <w:t>4.</w:t>
      </w:r>
      <w:r w:rsidR="00B37C85" w:rsidRPr="001069CA">
        <w:rPr>
          <w:b/>
          <w:szCs w:val="28"/>
        </w:rPr>
        <w:t xml:space="preserve"> Порядок и формы</w:t>
      </w:r>
      <w:r w:rsidRPr="001069CA">
        <w:rPr>
          <w:b/>
          <w:szCs w:val="28"/>
        </w:rPr>
        <w:t xml:space="preserve"> контроля за </w:t>
      </w:r>
      <w:r w:rsidR="00B37C85" w:rsidRPr="001069CA">
        <w:rPr>
          <w:b/>
          <w:szCs w:val="28"/>
        </w:rPr>
        <w:t>предоставлением муниципальной услуги</w:t>
      </w:r>
    </w:p>
    <w:p w:rsidR="00E13220" w:rsidRDefault="00E13220" w:rsidP="00E96F5E">
      <w:pPr>
        <w:jc w:val="both"/>
        <w:rPr>
          <w:szCs w:val="28"/>
        </w:rPr>
      </w:pPr>
    </w:p>
    <w:p w:rsidR="00F256D4" w:rsidRDefault="00E13220" w:rsidP="00F8611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4.1</w:t>
      </w:r>
      <w:r w:rsidR="00B37C85">
        <w:rPr>
          <w:szCs w:val="28"/>
        </w:rPr>
        <w:t>. Текущий контроль соблюдения</w:t>
      </w:r>
      <w:r w:rsidR="00F256D4" w:rsidRPr="008A3661">
        <w:rPr>
          <w:szCs w:val="28"/>
        </w:rPr>
        <w:t xml:space="preserve"> последовательности действий</w:t>
      </w:r>
      <w:r w:rsidR="00B37C85">
        <w:rPr>
          <w:szCs w:val="28"/>
        </w:rPr>
        <w:t xml:space="preserve"> при предоставлении муниципальной услуги осуществляет руководитель </w:t>
      </w:r>
      <w:r w:rsidR="0074781B">
        <w:rPr>
          <w:szCs w:val="28"/>
        </w:rPr>
        <w:t xml:space="preserve">образовательной </w:t>
      </w:r>
      <w:r w:rsidR="00B37C85">
        <w:rPr>
          <w:szCs w:val="28"/>
        </w:rPr>
        <w:t>организации</w:t>
      </w:r>
      <w:r w:rsidR="00162523">
        <w:rPr>
          <w:szCs w:val="28"/>
        </w:rPr>
        <w:t xml:space="preserve"> или уполномоченное должностное лицо Управления образования</w:t>
      </w:r>
      <w:r w:rsidR="00B37C85">
        <w:rPr>
          <w:szCs w:val="28"/>
        </w:rPr>
        <w:t>.</w:t>
      </w:r>
    </w:p>
    <w:p w:rsidR="00984D29" w:rsidRDefault="00984D29" w:rsidP="00F8611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4.2. Специалист несет персональную ответственность за:</w:t>
      </w:r>
    </w:p>
    <w:p w:rsidR="00984D29" w:rsidRDefault="006F2748" w:rsidP="00F8611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84D29">
        <w:rPr>
          <w:szCs w:val="28"/>
        </w:rPr>
        <w:t>прием, регистрацию, рассмотрение заявления;</w:t>
      </w:r>
    </w:p>
    <w:p w:rsidR="00984D29" w:rsidRDefault="006F2748" w:rsidP="00F8611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84D29">
        <w:rPr>
          <w:szCs w:val="28"/>
        </w:rPr>
        <w:t>соблюдение сроков предоставления муниципальной услуги;</w:t>
      </w:r>
    </w:p>
    <w:p w:rsidR="00984D29" w:rsidRDefault="006F2748" w:rsidP="00F8611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84D29">
        <w:rPr>
          <w:szCs w:val="28"/>
        </w:rPr>
        <w:t>за оформление и выдачу результата предоставления муниципальной услуги.</w:t>
      </w:r>
    </w:p>
    <w:p w:rsidR="00984D29" w:rsidRDefault="00984D29" w:rsidP="00F8611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Персональная ответственность специалистов образовательных организаций закрепляется распорядительным актом руководителя</w:t>
      </w:r>
      <w:r w:rsidR="00162523">
        <w:rPr>
          <w:szCs w:val="28"/>
        </w:rPr>
        <w:t xml:space="preserve"> образовательной</w:t>
      </w:r>
      <w:r>
        <w:rPr>
          <w:szCs w:val="28"/>
        </w:rPr>
        <w:t xml:space="preserve"> организации и должностной инструкцией.</w:t>
      </w:r>
    </w:p>
    <w:p w:rsidR="005E4677" w:rsidRDefault="005E4677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4.3.</w:t>
      </w:r>
      <w:bookmarkStart w:id="9" w:name="sub_63"/>
      <w:bookmarkEnd w:id="8"/>
      <w:r>
        <w:rPr>
          <w:szCs w:val="28"/>
        </w:rPr>
        <w:t xml:space="preserve"> К</w:t>
      </w:r>
      <w:r w:rsidR="00F256D4" w:rsidRPr="008A3661">
        <w:rPr>
          <w:szCs w:val="28"/>
        </w:rPr>
        <w:t>онтроль полнот</w:t>
      </w:r>
      <w:r>
        <w:rPr>
          <w:szCs w:val="28"/>
        </w:rPr>
        <w:t>ы</w:t>
      </w:r>
      <w:r w:rsidR="00F256D4" w:rsidRPr="008A3661">
        <w:rPr>
          <w:szCs w:val="28"/>
        </w:rPr>
        <w:t xml:space="preserve"> и качеств</w:t>
      </w:r>
      <w:r>
        <w:rPr>
          <w:szCs w:val="28"/>
        </w:rPr>
        <w:t>а</w:t>
      </w:r>
      <w:r w:rsidR="00F256D4" w:rsidRPr="008A3661">
        <w:rPr>
          <w:szCs w:val="28"/>
        </w:rPr>
        <w:t xml:space="preserve"> предоставления муниципал</w:t>
      </w:r>
      <w:r w:rsidR="00F256D4" w:rsidRPr="008A3661">
        <w:rPr>
          <w:szCs w:val="28"/>
        </w:rPr>
        <w:t>ь</w:t>
      </w:r>
      <w:r w:rsidR="00F256D4" w:rsidRPr="008A3661">
        <w:rPr>
          <w:szCs w:val="28"/>
        </w:rPr>
        <w:t xml:space="preserve">ной услуги </w:t>
      </w:r>
      <w:r>
        <w:rPr>
          <w:szCs w:val="28"/>
        </w:rPr>
        <w:t xml:space="preserve">осуществляется </w:t>
      </w:r>
      <w:r w:rsidR="00466278">
        <w:rPr>
          <w:szCs w:val="28"/>
        </w:rPr>
        <w:t xml:space="preserve">руководителем Управления образования </w:t>
      </w:r>
      <w:r>
        <w:rPr>
          <w:szCs w:val="28"/>
        </w:rPr>
        <w:t xml:space="preserve">и </w:t>
      </w:r>
      <w:r w:rsidR="00F256D4" w:rsidRPr="008A3661">
        <w:rPr>
          <w:szCs w:val="28"/>
        </w:rPr>
        <w:t xml:space="preserve">включает в себя проведение проверок, </w:t>
      </w:r>
      <w:r>
        <w:rPr>
          <w:szCs w:val="28"/>
        </w:rPr>
        <w:t xml:space="preserve">выявление и устранение нарушений прав заявителей, </w:t>
      </w:r>
      <w:r w:rsidR="00F256D4" w:rsidRPr="008A3661">
        <w:rPr>
          <w:szCs w:val="28"/>
        </w:rPr>
        <w:t>рассмотрение, принятие решени</w:t>
      </w:r>
      <w:r>
        <w:rPr>
          <w:szCs w:val="28"/>
        </w:rPr>
        <w:t>й и подготовку ответов на обращения заявителей, содержащих жалобы на решения, действия (бездействия) специалистов.</w:t>
      </w:r>
    </w:p>
    <w:p w:rsidR="005E4677" w:rsidRDefault="005E4677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Проверки могут быть:</w:t>
      </w:r>
    </w:p>
    <w:p w:rsidR="005E4677" w:rsidRDefault="006F2748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E4677">
        <w:rPr>
          <w:szCs w:val="28"/>
        </w:rPr>
        <w:t>плановыми (не реже одного раза в год);</w:t>
      </w:r>
    </w:p>
    <w:p w:rsidR="005E4677" w:rsidRDefault="006F2748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E4677">
        <w:rPr>
          <w:szCs w:val="28"/>
        </w:rPr>
        <w:t>внеплановыми по конкретному обращению граждан.</w:t>
      </w:r>
    </w:p>
    <w:p w:rsidR="005E4677" w:rsidRDefault="005E4677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Результаты проведенных проверок оформляются в течение 5</w:t>
      </w:r>
      <w:r w:rsidR="00162523">
        <w:rPr>
          <w:szCs w:val="28"/>
        </w:rPr>
        <w:t xml:space="preserve"> рабочих</w:t>
      </w:r>
      <w:r>
        <w:rPr>
          <w:szCs w:val="28"/>
        </w:rPr>
        <w:t xml:space="preserve"> дней со дня проведенной проверки документально для принятия соответствующих мер.</w:t>
      </w:r>
    </w:p>
    <w:p w:rsidR="005E4677" w:rsidRDefault="005E4677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8B2E00" w:rsidRDefault="005E4677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 результатам</w:t>
      </w:r>
      <w:r w:rsidR="008B2E00">
        <w:rPr>
          <w:szCs w:val="28"/>
        </w:rPr>
        <w:t xml:space="preserve">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56D4" w:rsidRDefault="008B2E00" w:rsidP="008B2E00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4.4. 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  <w:bookmarkEnd w:id="9"/>
    </w:p>
    <w:p w:rsidR="00E54AA1" w:rsidRPr="008A3661" w:rsidRDefault="00E54AA1" w:rsidP="008B2E00">
      <w:pPr>
        <w:widowControl w:val="0"/>
        <w:ind w:firstLine="720"/>
        <w:jc w:val="both"/>
        <w:rPr>
          <w:szCs w:val="28"/>
        </w:rPr>
      </w:pPr>
    </w:p>
    <w:p w:rsidR="000D4CD1" w:rsidRPr="000D4CD1" w:rsidRDefault="00E13220" w:rsidP="000D4CD1">
      <w:pPr>
        <w:jc w:val="center"/>
        <w:rPr>
          <w:b/>
          <w:szCs w:val="28"/>
        </w:rPr>
      </w:pPr>
      <w:r w:rsidRPr="00E54AA1">
        <w:rPr>
          <w:b/>
          <w:szCs w:val="28"/>
        </w:rPr>
        <w:t xml:space="preserve">5. </w:t>
      </w:r>
      <w:r w:rsidR="00E05D31">
        <w:rPr>
          <w:b/>
          <w:szCs w:val="28"/>
        </w:rPr>
        <w:t>Досудебный</w:t>
      </w:r>
      <w:r w:rsidR="000D4CD1" w:rsidRPr="000D4CD1">
        <w:rPr>
          <w:b/>
          <w:szCs w:val="28"/>
        </w:rPr>
        <w:t xml:space="preserve"> (внесудебн</w:t>
      </w:r>
      <w:r w:rsidR="000D4CD1">
        <w:rPr>
          <w:b/>
          <w:szCs w:val="28"/>
        </w:rPr>
        <w:t>ый</w:t>
      </w:r>
      <w:r w:rsidR="000D4CD1" w:rsidRPr="000D4CD1">
        <w:rPr>
          <w:b/>
          <w:szCs w:val="28"/>
        </w:rPr>
        <w:t>)</w:t>
      </w:r>
      <w:r w:rsidR="000D4CD1">
        <w:rPr>
          <w:b/>
          <w:szCs w:val="28"/>
        </w:rPr>
        <w:t xml:space="preserve"> порядок</w:t>
      </w:r>
      <w:r w:rsidR="000D4CD1" w:rsidRPr="000D4CD1">
        <w:rPr>
          <w:b/>
          <w:szCs w:val="28"/>
        </w:rPr>
        <w:t xml:space="preserve"> обжаловани</w:t>
      </w:r>
      <w:r w:rsidR="000D4CD1">
        <w:rPr>
          <w:b/>
          <w:szCs w:val="28"/>
        </w:rPr>
        <w:t>я</w:t>
      </w:r>
      <w:r w:rsidR="000D4CD1" w:rsidRPr="000D4CD1">
        <w:rPr>
          <w:b/>
          <w:szCs w:val="28"/>
        </w:rPr>
        <w:t xml:space="preserve"> заявителем решений и действий (бездействия) органа, предоставляющего </w:t>
      </w:r>
      <w:r w:rsidR="000D4CD1">
        <w:rPr>
          <w:b/>
          <w:szCs w:val="28"/>
        </w:rPr>
        <w:t>муниципальную</w:t>
      </w:r>
      <w:r w:rsidR="000D4CD1" w:rsidRPr="000D4CD1">
        <w:rPr>
          <w:b/>
          <w:szCs w:val="28"/>
        </w:rPr>
        <w:t xml:space="preserve">, должностного лица органа, предоставляющего муниципальную услугу, </w:t>
      </w:r>
      <w:r w:rsidR="000D4CD1">
        <w:rPr>
          <w:b/>
          <w:szCs w:val="28"/>
        </w:rPr>
        <w:t>либо</w:t>
      </w:r>
      <w:r w:rsidR="000D4CD1" w:rsidRPr="000D4CD1">
        <w:rPr>
          <w:b/>
          <w:szCs w:val="28"/>
        </w:rPr>
        <w:t xml:space="preserve"> муниципального служащего</w:t>
      </w:r>
    </w:p>
    <w:p w:rsidR="00F256D4" w:rsidRPr="008A3661" w:rsidRDefault="00E13220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5.1</w:t>
      </w:r>
      <w:r w:rsidR="00F256D4" w:rsidRPr="008A3661">
        <w:rPr>
          <w:szCs w:val="28"/>
        </w:rPr>
        <w:t xml:space="preserve">. Заявители </w:t>
      </w:r>
      <w:r w:rsidR="008B2E00">
        <w:rPr>
          <w:szCs w:val="28"/>
        </w:rPr>
        <w:t>имеют право на обжалование решений и действий (бездействи</w:t>
      </w:r>
      <w:r w:rsidR="000D4CD1">
        <w:rPr>
          <w:szCs w:val="28"/>
        </w:rPr>
        <w:t>я</w:t>
      </w:r>
      <w:r w:rsidR="008B2E00">
        <w:rPr>
          <w:szCs w:val="28"/>
        </w:rPr>
        <w:t>) органа</w:t>
      </w:r>
      <w:r w:rsidR="00F256D4" w:rsidRPr="008A3661">
        <w:rPr>
          <w:szCs w:val="28"/>
        </w:rPr>
        <w:t>,</w:t>
      </w:r>
      <w:r w:rsidR="008B2E00">
        <w:rPr>
          <w:szCs w:val="28"/>
        </w:rPr>
        <w:t xml:space="preserve"> предоставляющего муниципальную услугу,</w:t>
      </w:r>
      <w:r w:rsidR="00CD22B9">
        <w:rPr>
          <w:szCs w:val="28"/>
        </w:rPr>
        <w:t xml:space="preserve"> должностного лица органа предоставляющего муниципальную услугу</w:t>
      </w:r>
      <w:r w:rsidR="008B2E00">
        <w:rPr>
          <w:szCs w:val="28"/>
        </w:rPr>
        <w:t xml:space="preserve"> в досудебном и судебном порядке.</w:t>
      </w:r>
    </w:p>
    <w:p w:rsidR="00F256D4" w:rsidRDefault="00E13220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5.2</w:t>
      </w:r>
      <w:r w:rsidR="00F256D4" w:rsidRPr="008A3661">
        <w:rPr>
          <w:szCs w:val="28"/>
        </w:rPr>
        <w:t xml:space="preserve">. </w:t>
      </w:r>
      <w:r w:rsidR="00483201">
        <w:rPr>
          <w:szCs w:val="28"/>
        </w:rPr>
        <w:t>Предмет досудебного (внесудебного) обжалования</w:t>
      </w:r>
      <w:r w:rsidR="00650A44">
        <w:rPr>
          <w:szCs w:val="28"/>
        </w:rPr>
        <w:t>: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</w:t>
      </w:r>
      <w:r w:rsidR="00F256D4" w:rsidRPr="008A3661">
        <w:rPr>
          <w:szCs w:val="28"/>
        </w:rPr>
        <w:t>наруш</w:t>
      </w:r>
      <w:r w:rsidR="00650A44">
        <w:rPr>
          <w:szCs w:val="28"/>
        </w:rPr>
        <w:t>ение срока регистрации запроса з</w:t>
      </w:r>
      <w:r w:rsidR="00F256D4" w:rsidRPr="008A3661">
        <w:rPr>
          <w:szCs w:val="28"/>
        </w:rPr>
        <w:t>аявителя о предоставлении мун</w:t>
      </w:r>
      <w:r w:rsidR="00F256D4" w:rsidRPr="008A3661">
        <w:rPr>
          <w:szCs w:val="28"/>
        </w:rPr>
        <w:t>и</w:t>
      </w:r>
      <w:r w:rsidR="00F256D4" w:rsidRPr="008A3661">
        <w:rPr>
          <w:szCs w:val="28"/>
        </w:rPr>
        <w:t>ципальной услуги;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</w:t>
      </w:r>
      <w:r w:rsidR="00F256D4" w:rsidRPr="008A3661">
        <w:rPr>
          <w:szCs w:val="28"/>
        </w:rPr>
        <w:t>нарушение срока предоставления муниципальной услуги;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</w:t>
      </w:r>
      <w:r w:rsidR="00F256D4" w:rsidRPr="008A3661">
        <w:rPr>
          <w:szCs w:val="28"/>
        </w:rPr>
        <w:t xml:space="preserve">требование у </w:t>
      </w:r>
      <w:r w:rsidR="00423031">
        <w:rPr>
          <w:szCs w:val="28"/>
        </w:rPr>
        <w:t>з</w:t>
      </w:r>
      <w:r w:rsidR="00F256D4" w:rsidRPr="008A3661">
        <w:rPr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</w:t>
      </w:r>
      <w:r w:rsidR="00F256D4" w:rsidRPr="008A3661">
        <w:rPr>
          <w:szCs w:val="28"/>
        </w:rPr>
        <w:t>к</w:t>
      </w:r>
      <w:r w:rsidR="00F256D4" w:rsidRPr="008A3661">
        <w:rPr>
          <w:szCs w:val="28"/>
        </w:rPr>
        <w:t xml:space="preserve">тами </w:t>
      </w:r>
      <w:r w:rsidR="00375C38">
        <w:rPr>
          <w:szCs w:val="28"/>
        </w:rPr>
        <w:t>Челябинской области</w:t>
      </w:r>
      <w:r w:rsidR="00F256D4" w:rsidRPr="008A3661">
        <w:rPr>
          <w:szCs w:val="28"/>
        </w:rPr>
        <w:t>, муниципальными правовыми актами</w:t>
      </w:r>
      <w:r w:rsidR="00375C38">
        <w:rPr>
          <w:szCs w:val="28"/>
        </w:rPr>
        <w:t xml:space="preserve"> Пластовского муниципального района</w:t>
      </w:r>
      <w:r w:rsidR="00F256D4" w:rsidRPr="008A3661">
        <w:rPr>
          <w:szCs w:val="28"/>
        </w:rPr>
        <w:t xml:space="preserve"> для предоставления муниципальной усл</w:t>
      </w:r>
      <w:r w:rsidR="00F256D4" w:rsidRPr="008A3661">
        <w:rPr>
          <w:szCs w:val="28"/>
        </w:rPr>
        <w:t>у</w:t>
      </w:r>
      <w:r w:rsidR="00F256D4" w:rsidRPr="008A3661">
        <w:rPr>
          <w:szCs w:val="28"/>
        </w:rPr>
        <w:t>ги;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</w:t>
      </w:r>
      <w:r w:rsidR="00F256D4" w:rsidRPr="008A3661">
        <w:rPr>
          <w:szCs w:val="28"/>
        </w:rPr>
        <w:t>отказ в приеме документов, предоставление которых предусмотрено норм</w:t>
      </w:r>
      <w:r w:rsidR="00F256D4" w:rsidRPr="008A3661">
        <w:rPr>
          <w:szCs w:val="28"/>
        </w:rPr>
        <w:t>а</w:t>
      </w:r>
      <w:r w:rsidR="00F256D4" w:rsidRPr="008A3661">
        <w:rPr>
          <w:szCs w:val="28"/>
        </w:rPr>
        <w:t xml:space="preserve">тивными правовыми актами Российской Федерации, нормативными правовыми актами </w:t>
      </w:r>
      <w:r w:rsidR="00375C38">
        <w:rPr>
          <w:szCs w:val="28"/>
        </w:rPr>
        <w:t>Челябинской области</w:t>
      </w:r>
      <w:r w:rsidR="00F256D4" w:rsidRPr="008A3661">
        <w:rPr>
          <w:szCs w:val="28"/>
        </w:rPr>
        <w:t>, муниципальными правовыми актами</w:t>
      </w:r>
      <w:r w:rsidR="00375C38">
        <w:rPr>
          <w:szCs w:val="28"/>
        </w:rPr>
        <w:t xml:space="preserve"> Пластовского муниципального района</w:t>
      </w:r>
      <w:r w:rsidR="00F256D4" w:rsidRPr="008A3661">
        <w:rPr>
          <w:szCs w:val="28"/>
        </w:rPr>
        <w:t xml:space="preserve"> для предоставления муниц</w:t>
      </w:r>
      <w:r w:rsidR="00F256D4" w:rsidRPr="008A3661">
        <w:rPr>
          <w:szCs w:val="28"/>
        </w:rPr>
        <w:t>и</w:t>
      </w:r>
      <w:r w:rsidR="00F256D4" w:rsidRPr="008A3661">
        <w:rPr>
          <w:szCs w:val="28"/>
        </w:rPr>
        <w:t xml:space="preserve">пальной услуги, у </w:t>
      </w:r>
      <w:r w:rsidR="005C7A8B">
        <w:rPr>
          <w:szCs w:val="28"/>
        </w:rPr>
        <w:t>з</w:t>
      </w:r>
      <w:r w:rsidR="00F256D4" w:rsidRPr="008A3661">
        <w:rPr>
          <w:szCs w:val="28"/>
        </w:rPr>
        <w:t>аявителя;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</w:t>
      </w:r>
      <w:r w:rsidR="00F256D4" w:rsidRPr="008A3661">
        <w:rPr>
          <w:szCs w:val="28"/>
        </w:rPr>
        <w:t>отказ в предоставлении муниципальной услуги, если основания отказа не предусмотрены федеральными зак</w:t>
      </w:r>
      <w:r w:rsidR="00F256D4" w:rsidRPr="008A3661">
        <w:rPr>
          <w:szCs w:val="28"/>
        </w:rPr>
        <w:t>о</w:t>
      </w:r>
      <w:r w:rsidR="00F256D4" w:rsidRPr="008A3661">
        <w:rPr>
          <w:szCs w:val="28"/>
        </w:rPr>
        <w:t xml:space="preserve">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C7A8B">
        <w:rPr>
          <w:szCs w:val="28"/>
        </w:rPr>
        <w:t>Челябинской области</w:t>
      </w:r>
      <w:r w:rsidR="00F256D4" w:rsidRPr="008A3661">
        <w:rPr>
          <w:szCs w:val="28"/>
        </w:rPr>
        <w:t>, муниц</w:t>
      </w:r>
      <w:r w:rsidR="00F256D4" w:rsidRPr="008A3661">
        <w:rPr>
          <w:szCs w:val="28"/>
        </w:rPr>
        <w:t>и</w:t>
      </w:r>
      <w:r w:rsidR="00F256D4" w:rsidRPr="008A3661">
        <w:rPr>
          <w:szCs w:val="28"/>
        </w:rPr>
        <w:t>пальными правовыми актами</w:t>
      </w:r>
      <w:r w:rsidR="005C7A8B">
        <w:rPr>
          <w:szCs w:val="28"/>
        </w:rPr>
        <w:t xml:space="preserve"> Пластовского муниципального района</w:t>
      </w:r>
      <w:r w:rsidR="00F256D4" w:rsidRPr="008A3661">
        <w:rPr>
          <w:szCs w:val="28"/>
        </w:rPr>
        <w:t>;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затребование с з</w:t>
      </w:r>
      <w:r w:rsidR="00F256D4" w:rsidRPr="008A3661">
        <w:rPr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</w:t>
      </w:r>
      <w:r w:rsidR="00F256D4" w:rsidRPr="008A3661">
        <w:rPr>
          <w:szCs w:val="28"/>
        </w:rPr>
        <w:t>е</w:t>
      </w:r>
      <w:r w:rsidR="00F256D4" w:rsidRPr="008A3661">
        <w:rPr>
          <w:szCs w:val="28"/>
        </w:rPr>
        <w:t xml:space="preserve">дерации, нормативными правовыми актами </w:t>
      </w:r>
      <w:r w:rsidR="005C7A8B">
        <w:rPr>
          <w:szCs w:val="28"/>
        </w:rPr>
        <w:t>Челябинской области</w:t>
      </w:r>
      <w:r w:rsidR="00F256D4" w:rsidRPr="008A3661">
        <w:rPr>
          <w:szCs w:val="28"/>
        </w:rPr>
        <w:t>, муниципальными правовыми а</w:t>
      </w:r>
      <w:r w:rsidR="00F256D4" w:rsidRPr="008A3661">
        <w:rPr>
          <w:szCs w:val="28"/>
        </w:rPr>
        <w:t>к</w:t>
      </w:r>
      <w:r w:rsidR="00F256D4" w:rsidRPr="008A3661">
        <w:rPr>
          <w:szCs w:val="28"/>
        </w:rPr>
        <w:t>тами</w:t>
      </w:r>
      <w:r w:rsidR="005C7A8B">
        <w:rPr>
          <w:szCs w:val="28"/>
        </w:rPr>
        <w:t xml:space="preserve"> Пластовского муниципального района</w:t>
      </w:r>
      <w:r w:rsidR="00F256D4" w:rsidRPr="008A3661">
        <w:rPr>
          <w:szCs w:val="28"/>
        </w:rPr>
        <w:t>;</w:t>
      </w:r>
    </w:p>
    <w:p w:rsidR="00F256D4" w:rsidRPr="008A3661" w:rsidRDefault="006F2748" w:rsidP="00650A44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650A44">
        <w:rPr>
          <w:szCs w:val="28"/>
        </w:rPr>
        <w:t xml:space="preserve"> </w:t>
      </w:r>
      <w:r w:rsidR="00F256D4" w:rsidRPr="008A3661">
        <w:rPr>
          <w:szCs w:val="28"/>
        </w:rPr>
        <w:t xml:space="preserve">отказ </w:t>
      </w:r>
      <w:r w:rsidR="00650A44">
        <w:rPr>
          <w:szCs w:val="28"/>
        </w:rPr>
        <w:t xml:space="preserve">органа, </w:t>
      </w:r>
      <w:r w:rsidR="00D91F1B">
        <w:rPr>
          <w:szCs w:val="28"/>
        </w:rPr>
        <w:t>предоставляющего</w:t>
      </w:r>
      <w:r w:rsidR="00F256D4" w:rsidRPr="008A3661">
        <w:rPr>
          <w:szCs w:val="28"/>
        </w:rPr>
        <w:t xml:space="preserve"> муниципальную услугу,</w:t>
      </w:r>
      <w:r w:rsidR="00650A44">
        <w:rPr>
          <w:szCs w:val="28"/>
        </w:rPr>
        <w:t xml:space="preserve"> должностного лица органа, предоставляющего муниципальную услугу,</w:t>
      </w:r>
      <w:r w:rsidR="00F256D4" w:rsidRPr="008A3661">
        <w:rPr>
          <w:szCs w:val="28"/>
        </w:rPr>
        <w:t xml:space="preserve"> в исправлении допущенных опечаток и ошибок в выданных в резул</w:t>
      </w:r>
      <w:r w:rsidR="00F256D4" w:rsidRPr="008A3661">
        <w:rPr>
          <w:szCs w:val="28"/>
        </w:rPr>
        <w:t>ь</w:t>
      </w:r>
      <w:r w:rsidR="00F256D4" w:rsidRPr="008A3661">
        <w:rPr>
          <w:szCs w:val="28"/>
        </w:rPr>
        <w:t>тате предоставления муниципальной услуги документах либо нарушение установле</w:t>
      </w:r>
      <w:r w:rsidR="00F256D4" w:rsidRPr="008A3661">
        <w:rPr>
          <w:szCs w:val="28"/>
        </w:rPr>
        <w:t>н</w:t>
      </w:r>
      <w:r w:rsidR="00F256D4" w:rsidRPr="008A3661">
        <w:rPr>
          <w:szCs w:val="28"/>
        </w:rPr>
        <w:t>ного срока таких исправлений.</w:t>
      </w:r>
    </w:p>
    <w:p w:rsidR="00F256D4" w:rsidRDefault="00E719FC" w:rsidP="00E96F5E">
      <w:pPr>
        <w:widowControl w:val="0"/>
        <w:ind w:firstLine="720"/>
        <w:jc w:val="both"/>
        <w:rPr>
          <w:szCs w:val="28"/>
        </w:rPr>
      </w:pPr>
      <w:bookmarkStart w:id="10" w:name="sub_69"/>
      <w:r>
        <w:rPr>
          <w:szCs w:val="28"/>
        </w:rPr>
        <w:t>5.3.</w:t>
      </w:r>
      <w:r w:rsidR="00F256D4" w:rsidRPr="008A3661">
        <w:rPr>
          <w:szCs w:val="28"/>
        </w:rPr>
        <w:t xml:space="preserve"> </w:t>
      </w:r>
      <w:r w:rsidR="00D91F1B">
        <w:rPr>
          <w:szCs w:val="28"/>
        </w:rPr>
        <w:t>Основанием для начала процедуры досудебного (внесудебного) обжалования является подача заявителем жалобы.</w:t>
      </w:r>
    </w:p>
    <w:p w:rsidR="00D91F1B" w:rsidRDefault="00D91F1B" w:rsidP="00E96F5E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случае необходимости в подтверждение своих доводов заявитель прилагает к жалобе документы и материалы, либо их копии.</w:t>
      </w:r>
    </w:p>
    <w:p w:rsidR="00D91F1B" w:rsidRDefault="00D91F1B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 w:rsidR="005179FE">
        <w:rPr>
          <w:szCs w:val="28"/>
        </w:rPr>
        <w:t>тавляющего муниципальную услугу:</w:t>
      </w:r>
    </w:p>
    <w:p w:rsidR="003A7AD8" w:rsidRDefault="006F2748" w:rsidP="00B26BD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5C7A8B">
        <w:rPr>
          <w:szCs w:val="28"/>
        </w:rPr>
        <w:t xml:space="preserve"> </w:t>
      </w:r>
      <w:r w:rsidR="005179FE">
        <w:rPr>
          <w:szCs w:val="28"/>
        </w:rPr>
        <w:t>в администрацию Пластовского муниципального района</w:t>
      </w:r>
      <w:r w:rsidR="00B26BD6">
        <w:rPr>
          <w:szCs w:val="28"/>
        </w:rPr>
        <w:t xml:space="preserve"> </w:t>
      </w:r>
      <w:r w:rsidR="003A7AD8">
        <w:rPr>
          <w:szCs w:val="28"/>
        </w:rPr>
        <w:t>на имя главы Пластовского муниципального района по адресу:</w:t>
      </w:r>
    </w:p>
    <w:p w:rsidR="003A7AD8" w:rsidRDefault="003A7AD8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457020, Челябинская область, город Пласт, ул. Октябрьская, 45.</w:t>
      </w:r>
    </w:p>
    <w:p w:rsidR="005C7A8B" w:rsidRPr="005C7A8B" w:rsidRDefault="005C7A8B" w:rsidP="005C7A8B">
      <w:pPr>
        <w:widowControl w:val="0"/>
        <w:ind w:firstLine="720"/>
        <w:jc w:val="both"/>
        <w:rPr>
          <w:szCs w:val="28"/>
        </w:rPr>
      </w:pPr>
      <w:r w:rsidRPr="005C7A8B">
        <w:rPr>
          <w:szCs w:val="28"/>
        </w:rPr>
        <w:t>адрес официального сайта: www.plastrayon.ru;</w:t>
      </w:r>
    </w:p>
    <w:p w:rsidR="005C7A8B" w:rsidRDefault="005C7A8B" w:rsidP="005C7A8B">
      <w:pPr>
        <w:widowControl w:val="0"/>
        <w:ind w:firstLine="720"/>
        <w:jc w:val="both"/>
        <w:rPr>
          <w:szCs w:val="28"/>
        </w:rPr>
      </w:pPr>
      <w:r w:rsidRPr="005C7A8B">
        <w:rPr>
          <w:szCs w:val="28"/>
        </w:rPr>
        <w:t>адрес электронной почты: plastrayon@yandex.ru;</w:t>
      </w:r>
    </w:p>
    <w:p w:rsidR="003A7AD8" w:rsidRDefault="006F2748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5C7A8B">
        <w:rPr>
          <w:szCs w:val="28"/>
        </w:rPr>
        <w:t xml:space="preserve"> </w:t>
      </w:r>
      <w:r w:rsidR="003A7AD8">
        <w:rPr>
          <w:szCs w:val="28"/>
        </w:rPr>
        <w:t>на имя начальника Управления образования по адресу: 457020, Челябинская область, город Пласт, ул. Октябрьская, 52;</w:t>
      </w:r>
    </w:p>
    <w:p w:rsidR="003A7AD8" w:rsidRDefault="003A7AD8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адрес официального сайта: </w:t>
      </w:r>
      <w:hyperlink r:id="rId15" w:history="1">
        <w:r w:rsidRPr="003A7AD8">
          <w:rPr>
            <w:rStyle w:val="aa"/>
            <w:color w:val="auto"/>
            <w:szCs w:val="28"/>
            <w:u w:val="none"/>
            <w:lang w:val="en-US"/>
          </w:rPr>
          <w:t>www</w:t>
        </w:r>
        <w:r w:rsidRPr="003A7AD8">
          <w:rPr>
            <w:rStyle w:val="aa"/>
            <w:color w:val="auto"/>
            <w:szCs w:val="28"/>
            <w:u w:val="none"/>
          </w:rPr>
          <w:t>.</w:t>
        </w:r>
        <w:r w:rsidRPr="003A7AD8">
          <w:rPr>
            <w:rStyle w:val="aa"/>
            <w:color w:val="auto"/>
            <w:szCs w:val="28"/>
            <w:u w:val="none"/>
            <w:lang w:val="en-US"/>
          </w:rPr>
          <w:t>uoplast</w:t>
        </w:r>
        <w:r w:rsidRPr="003A7AD8">
          <w:rPr>
            <w:rStyle w:val="aa"/>
            <w:color w:val="auto"/>
            <w:szCs w:val="28"/>
            <w:u w:val="none"/>
          </w:rPr>
          <w:t>.</w:t>
        </w:r>
        <w:r w:rsidRPr="003A7AD8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;</w:t>
      </w:r>
    </w:p>
    <w:p w:rsidR="003A7AD8" w:rsidRDefault="003A7AD8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16" w:history="1">
        <w:r w:rsidRPr="003A7AD8">
          <w:rPr>
            <w:rStyle w:val="aa"/>
            <w:color w:val="auto"/>
            <w:szCs w:val="28"/>
            <w:u w:val="none"/>
          </w:rPr>
          <w:t>mmcplast160@mail.ru</w:t>
        </w:r>
      </w:hyperlink>
      <w:r w:rsidRPr="003A7AD8">
        <w:rPr>
          <w:szCs w:val="28"/>
        </w:rPr>
        <w:t>;</w:t>
      </w:r>
    </w:p>
    <w:p w:rsidR="003A7AD8" w:rsidRDefault="00B26BD6" w:rsidP="00B26BD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3A7AD8">
        <w:rPr>
          <w:szCs w:val="28"/>
        </w:rPr>
        <w:t>в образовательную организацию</w:t>
      </w:r>
      <w:r>
        <w:rPr>
          <w:szCs w:val="28"/>
        </w:rPr>
        <w:t xml:space="preserve"> </w:t>
      </w:r>
      <w:r w:rsidR="003A7AD8">
        <w:rPr>
          <w:szCs w:val="28"/>
        </w:rPr>
        <w:t xml:space="preserve">на имя руководителя образовательной организации </w:t>
      </w:r>
      <w:r w:rsidR="003A7AD8" w:rsidRPr="00423031">
        <w:rPr>
          <w:color w:val="FF0000"/>
          <w:szCs w:val="28"/>
        </w:rPr>
        <w:t>(приложение № 1).</w:t>
      </w:r>
    </w:p>
    <w:p w:rsidR="003A7AD8" w:rsidRDefault="003A7AD8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5.3.2. В письменной жалобе заявителем в обязательном порядке указывается:</w:t>
      </w:r>
    </w:p>
    <w:p w:rsidR="003A7AD8" w:rsidRDefault="00B26BD6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3A7AD8">
        <w:rPr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="00F81D03">
        <w:rPr>
          <w:szCs w:val="28"/>
        </w:rPr>
        <w:t>служащего</w:t>
      </w:r>
      <w:r w:rsidR="003A7AD8">
        <w:rPr>
          <w:szCs w:val="28"/>
        </w:rPr>
        <w:t>, решения и действия (бездействие) которых обжалуются;</w:t>
      </w:r>
    </w:p>
    <w:p w:rsidR="00F81D03" w:rsidRDefault="00B26BD6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F81D03">
        <w:rPr>
          <w:szCs w:val="28"/>
        </w:rPr>
        <w:t xml:space="preserve">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1D03" w:rsidRDefault="00B26BD6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F81D03">
        <w:rPr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148" w:rsidRDefault="00B26BD6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F81D03">
        <w:rPr>
          <w:szCs w:val="28"/>
        </w:rPr>
        <w:t xml:space="preserve"> доводы, на основании которых заявитель не согласен с решением и действием (бездействием) органа,</w:t>
      </w:r>
      <w:r w:rsidR="001B115D">
        <w:rPr>
          <w:szCs w:val="28"/>
        </w:rPr>
        <w:t xml:space="preserve"> предоставляющего муниципальную услугу,</w:t>
      </w:r>
      <w:r w:rsidR="000B7148">
        <w:rPr>
          <w:szCs w:val="28"/>
        </w:rPr>
        <w:t xml:space="preserve">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0B7148" w:rsidRDefault="000B7148" w:rsidP="00D91F1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Требования, предъявляемые к жалобе в электронном виде, аналогичны требованиям к жалобе в письменной форме.</w:t>
      </w:r>
    </w:p>
    <w:bookmarkEnd w:id="10"/>
    <w:p w:rsidR="00BF5568" w:rsidRDefault="000B7148" w:rsidP="00E96F5E">
      <w:pPr>
        <w:widowControl w:val="0"/>
        <w:jc w:val="both"/>
        <w:rPr>
          <w:szCs w:val="28"/>
        </w:rPr>
      </w:pPr>
      <w:r>
        <w:rPr>
          <w:szCs w:val="28"/>
        </w:rPr>
        <w:tab/>
        <w:t>5.4. Прием и рассмотрение обращений заявителей осуществляется в соответствии с Федеральным законом от 27.07.2010 № 210-ФЗ «Об организации предоставления государственных и муниципальных услуг»</w:t>
      </w:r>
      <w:r w:rsidR="00BF5568">
        <w:rPr>
          <w:szCs w:val="28"/>
        </w:rPr>
        <w:t xml:space="preserve"> и </w:t>
      </w:r>
      <w:r w:rsidR="0054649D">
        <w:rPr>
          <w:szCs w:val="28"/>
        </w:rPr>
        <w:t xml:space="preserve">настоящим </w:t>
      </w:r>
      <w:r w:rsidR="00BF5568">
        <w:rPr>
          <w:szCs w:val="28"/>
        </w:rPr>
        <w:t>административным регламентом и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256D4" w:rsidRPr="008A3661" w:rsidRDefault="00BF5568" w:rsidP="00E96F5E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5.5. Письменная жалоба и жалоба </w:t>
      </w:r>
      <w:r w:rsidR="00427410">
        <w:rPr>
          <w:szCs w:val="28"/>
        </w:rPr>
        <w:t>в электронном виде</w:t>
      </w:r>
      <w:r>
        <w:rPr>
          <w:szCs w:val="28"/>
        </w:rPr>
        <w:t xml:space="preserve"> должны быть рассмотрены Управлением образования,</w:t>
      </w:r>
      <w:r w:rsidR="00423031">
        <w:rPr>
          <w:szCs w:val="28"/>
        </w:rPr>
        <w:t xml:space="preserve"> образовательной организацией,</w:t>
      </w:r>
      <w:r>
        <w:rPr>
          <w:szCs w:val="28"/>
        </w:rPr>
        <w:t xml:space="preserve"> либо администрацией Пластовского муниципального района,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27410" w:rsidRDefault="00CF6DE0" w:rsidP="00CF6DE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1027"/>
      <w:r>
        <w:rPr>
          <w:szCs w:val="28"/>
        </w:rPr>
        <w:t>5.6</w:t>
      </w:r>
      <w:r w:rsidR="00F256D4" w:rsidRPr="008A3661">
        <w:rPr>
          <w:szCs w:val="28"/>
        </w:rPr>
        <w:t xml:space="preserve">. По результатам рассмотрения жалобы </w:t>
      </w:r>
      <w:r w:rsidR="005448D9">
        <w:rPr>
          <w:szCs w:val="28"/>
        </w:rPr>
        <w:t xml:space="preserve">орган, предоставляющий муниципальную услугу </w:t>
      </w:r>
      <w:r>
        <w:rPr>
          <w:szCs w:val="28"/>
        </w:rPr>
        <w:t>принимает</w:t>
      </w:r>
      <w:r w:rsidR="00427410">
        <w:rPr>
          <w:szCs w:val="28"/>
        </w:rPr>
        <w:t xml:space="preserve"> одно из следующих решений:</w:t>
      </w:r>
    </w:p>
    <w:p w:rsidR="00427410" w:rsidRDefault="00427410" w:rsidP="0042741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7410">
        <w:rPr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427410">
        <w:rPr>
          <w:szCs w:val="28"/>
        </w:rPr>
        <w:lastRenderedPageBreak/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D5B3D">
        <w:rPr>
          <w:szCs w:val="28"/>
        </w:rPr>
        <w:t>Челябинской области</w:t>
      </w:r>
      <w:r w:rsidRPr="00427410">
        <w:rPr>
          <w:szCs w:val="28"/>
        </w:rPr>
        <w:t>, муниципальными правовыми актами</w:t>
      </w:r>
      <w:r w:rsidR="00BD5B3D">
        <w:rPr>
          <w:szCs w:val="28"/>
        </w:rPr>
        <w:t xml:space="preserve"> Пластовского муниципального района</w:t>
      </w:r>
      <w:r w:rsidRPr="00427410">
        <w:rPr>
          <w:szCs w:val="28"/>
        </w:rPr>
        <w:t>, а также в иных формах;</w:t>
      </w:r>
    </w:p>
    <w:p w:rsidR="00BD5B3D" w:rsidRPr="00427410" w:rsidRDefault="00BD5B3D" w:rsidP="0042741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D5B3D">
        <w:rPr>
          <w:szCs w:val="28"/>
        </w:rPr>
        <w:t>2) отказывает в удовлетворении жалобы.</w:t>
      </w:r>
    </w:p>
    <w:p w:rsidR="00CF6DE0" w:rsidRDefault="00CF6DE0" w:rsidP="00CF6DE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1028"/>
      <w:bookmarkEnd w:id="11"/>
      <w:r>
        <w:rPr>
          <w:szCs w:val="28"/>
        </w:rPr>
        <w:t>5.7. Администрация Пластовского муниципального района либо Управление образования, образовательная организация, рассмотревшие жалобу, не позднее дня, следующего за днем принятия решения, указанного в пункте 5.6 настоящего административного регламента, направляют заявителю</w:t>
      </w:r>
      <w:r w:rsidR="00A03961">
        <w:rPr>
          <w:szCs w:val="28"/>
        </w:rPr>
        <w:t xml:space="preserve"> в письменной форме, а по желанию заявителя в электронной форме, мотивированный ответ о результатах рассмотрения жалобы.</w:t>
      </w:r>
    </w:p>
    <w:p w:rsidR="00F256D4" w:rsidRPr="008A3661" w:rsidRDefault="00A03961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электронном виде).</w:t>
      </w:r>
    </w:p>
    <w:p w:rsidR="00F256D4" w:rsidRDefault="00A03961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1029"/>
      <w:bookmarkEnd w:id="12"/>
      <w:r>
        <w:rPr>
          <w:szCs w:val="28"/>
        </w:rPr>
        <w:t>5.8</w:t>
      </w:r>
      <w:r w:rsidR="00F256D4" w:rsidRPr="008A3661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</w:t>
      </w:r>
      <w:r w:rsidR="00F256D4" w:rsidRPr="008A3661">
        <w:rPr>
          <w:szCs w:val="28"/>
        </w:rPr>
        <w:t>е</w:t>
      </w:r>
      <w:r w:rsidR="00F256D4" w:rsidRPr="008A3661">
        <w:rPr>
          <w:szCs w:val="28"/>
        </w:rPr>
        <w:t>ступления должностное лицо, наделенное полномочиями по рассмотрению ж</w:t>
      </w:r>
      <w:r w:rsidR="00F256D4" w:rsidRPr="008A3661">
        <w:rPr>
          <w:szCs w:val="28"/>
        </w:rPr>
        <w:t>а</w:t>
      </w:r>
      <w:r w:rsidR="00F256D4" w:rsidRPr="008A3661">
        <w:rPr>
          <w:szCs w:val="28"/>
        </w:rPr>
        <w:t>лоб</w:t>
      </w:r>
      <w:r>
        <w:rPr>
          <w:szCs w:val="28"/>
        </w:rPr>
        <w:t xml:space="preserve"> в соответствии с пунктом 5.3.1 административного регламента</w:t>
      </w:r>
      <w:r w:rsidR="00F256D4" w:rsidRPr="008A3661">
        <w:rPr>
          <w:szCs w:val="28"/>
        </w:rPr>
        <w:t>, незамедлительно направляет имеющиеся материалы в органы прок</w:t>
      </w:r>
      <w:r w:rsidR="00F256D4" w:rsidRPr="008A3661">
        <w:rPr>
          <w:szCs w:val="28"/>
        </w:rPr>
        <w:t>у</w:t>
      </w:r>
      <w:r w:rsidR="00F256D4" w:rsidRPr="008A3661">
        <w:rPr>
          <w:szCs w:val="28"/>
        </w:rPr>
        <w:t>ратуры.</w:t>
      </w:r>
    </w:p>
    <w:p w:rsidR="00204B2A" w:rsidRDefault="00204B2A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5.9. Порядок подачи, порядок рассмотрения и порядок разрешения жалоб, направляемых в суды, определяется законодательством Российской Федерации о гражданском судопроизводстве.</w:t>
      </w:r>
    </w:p>
    <w:p w:rsidR="00A94AC3" w:rsidRPr="008A3661" w:rsidRDefault="00A94AC3" w:rsidP="00E96F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13"/>
    <w:p w:rsidR="00BF0F25" w:rsidRDefault="00BF0F25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Default="00927F7C" w:rsidP="00D500B2">
      <w:pPr>
        <w:widowControl w:val="0"/>
        <w:jc w:val="center"/>
        <w:rPr>
          <w:szCs w:val="28"/>
        </w:rPr>
      </w:pPr>
    </w:p>
    <w:p w:rsidR="00927F7C" w:rsidRPr="008A3661" w:rsidRDefault="00927F7C" w:rsidP="00D500B2">
      <w:pPr>
        <w:widowControl w:val="0"/>
        <w:jc w:val="center"/>
        <w:rPr>
          <w:szCs w:val="28"/>
        </w:rPr>
      </w:pPr>
    </w:p>
    <w:p w:rsidR="008A3661" w:rsidRPr="008A3661" w:rsidRDefault="00F86117" w:rsidP="00A94AC3">
      <w:pPr>
        <w:ind w:left="4536"/>
        <w:rPr>
          <w:szCs w:val="28"/>
        </w:rPr>
      </w:pPr>
      <w:r w:rsidRPr="008A3661">
        <w:rPr>
          <w:szCs w:val="28"/>
        </w:rPr>
        <w:lastRenderedPageBreak/>
        <w:t>Пр</w:t>
      </w:r>
      <w:r w:rsidRPr="008A3661">
        <w:rPr>
          <w:szCs w:val="28"/>
        </w:rPr>
        <w:t>и</w:t>
      </w:r>
      <w:r w:rsidRPr="008A3661">
        <w:rPr>
          <w:szCs w:val="28"/>
        </w:rPr>
        <w:t>ложение</w:t>
      </w:r>
      <w:r w:rsidR="00A94AC3">
        <w:rPr>
          <w:szCs w:val="28"/>
        </w:rPr>
        <w:t xml:space="preserve"> № </w:t>
      </w:r>
      <w:r w:rsidRPr="008A3661">
        <w:rPr>
          <w:szCs w:val="28"/>
        </w:rPr>
        <w:t>1</w:t>
      </w:r>
      <w:r>
        <w:rPr>
          <w:szCs w:val="28"/>
        </w:rPr>
        <w:t xml:space="preserve"> </w:t>
      </w:r>
      <w:r w:rsidR="008A3661" w:rsidRPr="008A3661">
        <w:rPr>
          <w:szCs w:val="28"/>
        </w:rPr>
        <w:t>к</w:t>
      </w:r>
      <w:r w:rsidR="00A94AC3">
        <w:rPr>
          <w:szCs w:val="28"/>
        </w:rPr>
        <w:t xml:space="preserve"> а</w:t>
      </w:r>
      <w:r w:rsidR="008A3661" w:rsidRPr="008A3661">
        <w:rPr>
          <w:szCs w:val="28"/>
        </w:rPr>
        <w:t>дминистрати</w:t>
      </w:r>
      <w:r w:rsidR="00A94AC3">
        <w:rPr>
          <w:szCs w:val="28"/>
        </w:rPr>
        <w:t xml:space="preserve">вному регламенту </w:t>
      </w:r>
      <w:r w:rsidR="008A3661" w:rsidRPr="008A3661">
        <w:rPr>
          <w:bCs/>
          <w:szCs w:val="28"/>
        </w:rPr>
        <w:t xml:space="preserve"> </w:t>
      </w:r>
    </w:p>
    <w:p w:rsidR="00A1458F" w:rsidRPr="008A3661" w:rsidRDefault="00A1458F" w:rsidP="00D500B2">
      <w:pPr>
        <w:widowControl w:val="0"/>
        <w:jc w:val="center"/>
        <w:rPr>
          <w:szCs w:val="28"/>
        </w:rPr>
      </w:pPr>
    </w:p>
    <w:p w:rsidR="00A1458F" w:rsidRDefault="00A94AC3" w:rsidP="00A94A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4AC3">
        <w:rPr>
          <w:rFonts w:ascii="Times New Roman" w:hAnsi="Times New Roman" w:cs="Times New Roman"/>
          <w:sz w:val="28"/>
          <w:szCs w:val="28"/>
        </w:rPr>
        <w:t>Информация о местонахождении, телефонах муниципальных образовательных организаций</w:t>
      </w:r>
    </w:p>
    <w:p w:rsidR="00A94AC3" w:rsidRDefault="00A94AC3" w:rsidP="00A94A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232"/>
      </w:tblGrid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A94AC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A94AC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A94AC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A94AC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A94AC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A94AC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2» г. Пласта</w:t>
            </w:r>
          </w:p>
        </w:tc>
        <w:tc>
          <w:tcPr>
            <w:tcW w:w="3119" w:type="dxa"/>
            <w:shd w:val="clear" w:color="auto" w:fill="auto"/>
          </w:tcPr>
          <w:p w:rsidR="00D11FDA" w:rsidRPr="00C954AE" w:rsidRDefault="007C0AEF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</w:t>
            </w:r>
            <w:r w:rsidR="007830F7"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Пласт, ул. Мамина Сибиряка, 2а, </w:t>
            </w:r>
          </w:p>
          <w:p w:rsidR="00693F54" w:rsidRPr="00C954AE" w:rsidRDefault="00693F54" w:rsidP="00693F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school2-plast@mail.ru</w:t>
            </w:r>
          </w:p>
          <w:p w:rsidR="00693F54" w:rsidRPr="00C954AE" w:rsidRDefault="00693F54" w:rsidP="00693F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sch2plast.ru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7C0AEF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8(35160)2-25-76</w:t>
            </w:r>
          </w:p>
        </w:tc>
      </w:tr>
      <w:tr w:rsidR="00BC5BC8" w:rsidRPr="00C954AE" w:rsidTr="009B3165">
        <w:tc>
          <w:tcPr>
            <w:tcW w:w="675" w:type="dxa"/>
            <w:shd w:val="clear" w:color="auto" w:fill="auto"/>
          </w:tcPr>
          <w:p w:rsidR="00BC5BC8" w:rsidRPr="00C954AE" w:rsidRDefault="00BC5BC8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BC5BC8" w:rsidRPr="00C954AE" w:rsidRDefault="00BC5BC8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«Специальная школа-интернат № 8» г. Пласта</w:t>
            </w:r>
          </w:p>
        </w:tc>
        <w:tc>
          <w:tcPr>
            <w:tcW w:w="3119" w:type="dxa"/>
            <w:shd w:val="clear" w:color="auto" w:fill="auto"/>
          </w:tcPr>
          <w:p w:rsidR="00BC5BC8" w:rsidRPr="00C954AE" w:rsidRDefault="00BC5BC8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Коминтерна,62,</w:t>
            </w:r>
          </w:p>
          <w:p w:rsidR="00693F54" w:rsidRPr="00C954AE" w:rsidRDefault="00693F54" w:rsidP="00693F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school8-plast@yandex.ru</w:t>
            </w:r>
          </w:p>
          <w:p w:rsidR="00BC5BC8" w:rsidRPr="00C954AE" w:rsidRDefault="00693F54" w:rsidP="00693F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school8-plast.ru</w:t>
            </w:r>
          </w:p>
        </w:tc>
        <w:tc>
          <w:tcPr>
            <w:tcW w:w="2232" w:type="dxa"/>
            <w:shd w:val="clear" w:color="auto" w:fill="auto"/>
          </w:tcPr>
          <w:p w:rsidR="00BC5BC8" w:rsidRPr="00C954AE" w:rsidRDefault="00A35007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8(35160)2-55-79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216A64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№10 имени Героя Советского Союза М.П.</w:t>
            </w:r>
            <w:r w:rsidR="000F4B5F"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Галкина города Пласта»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216A64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Октябрьская, 54,</w:t>
            </w:r>
          </w:p>
          <w:p w:rsidR="00693F54" w:rsidRPr="00C954AE" w:rsidRDefault="00693F54" w:rsidP="00693F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school_10_plast@mail.ru</w:t>
            </w:r>
          </w:p>
          <w:p w:rsidR="00216A64" w:rsidRPr="00C954AE" w:rsidRDefault="00693F54" w:rsidP="00693F5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school10-plast.ru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216A64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8(35160)2-14-37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0763A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12» г. Пласта</w:t>
            </w:r>
          </w:p>
          <w:p w:rsidR="002249E6" w:rsidRPr="00C954AE" w:rsidRDefault="002249E6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4AC3" w:rsidRPr="00C954AE" w:rsidRDefault="000763A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9 Января, 2</w:t>
            </w:r>
            <w:r w:rsidR="002249E6" w:rsidRPr="00C95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360A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school12_plast@mail.ru</w:t>
            </w:r>
          </w:p>
          <w:p w:rsidR="000763A9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school12plast.nethouse.ru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0763A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8(35160)2-11-85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B029EA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14» с.  Кочкарь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44207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457031, Челябинская область, Пластовский район, с. Кочкарь, ул. Советская, 76</w:t>
            </w:r>
          </w:p>
          <w:p w:rsidR="0082360A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school14-plast@mail.ru</w:t>
            </w:r>
          </w:p>
          <w:p w:rsidR="00442079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shoolkochkar14.my1.ru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44207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8(35160)2-32-59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15» с. Демарино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457032, Челябинская область, Пластовский район, с. Демарино, ул. Школьная, 4,</w:t>
            </w:r>
          </w:p>
          <w:p w:rsidR="0082360A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demarino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D59BB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demarino-school.narod.ru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AD59BB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8(35160)2-34-61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92088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92088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16» с. Верхняя Кабанка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92088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457037, Челябинская область, Пластовский район, с. Верхняя Кабанка, ул. Школьная, 9,</w:t>
            </w:r>
          </w:p>
          <w:p w:rsidR="00380636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email: vkabanka16@mail.ru</w:t>
            </w:r>
          </w:p>
          <w:p w:rsidR="0092088D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school16-plast.ru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92088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8(35160)2-31-22</w:t>
            </w:r>
          </w:p>
        </w:tc>
      </w:tr>
      <w:tr w:rsidR="00A94AC3" w:rsidRPr="00C954AE" w:rsidTr="00C954AE">
        <w:trPr>
          <w:trHeight w:val="556"/>
        </w:trPr>
        <w:tc>
          <w:tcPr>
            <w:tcW w:w="675" w:type="dxa"/>
            <w:shd w:val="clear" w:color="auto" w:fill="auto"/>
          </w:tcPr>
          <w:p w:rsidR="00A94AC3" w:rsidRPr="00C954AE" w:rsidRDefault="00C10C30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C10C30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17» с. Борисовка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C10C30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457034, Челябинская область, Пластовский район, с. Борисовка, ул. Школьная, 25,</w:t>
            </w:r>
          </w:p>
          <w:p w:rsidR="00380636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bssch_17@mail.ru</w:t>
            </w:r>
          </w:p>
          <w:p w:rsidR="002A31E3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school17-plast.ru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C10C30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8(35160)2-45-43</w:t>
            </w:r>
          </w:p>
        </w:tc>
      </w:tr>
      <w:tr w:rsidR="00A94AC3" w:rsidRPr="00C954AE" w:rsidTr="00843084">
        <w:trPr>
          <w:trHeight w:val="1423"/>
        </w:trPr>
        <w:tc>
          <w:tcPr>
            <w:tcW w:w="675" w:type="dxa"/>
            <w:shd w:val="clear" w:color="auto" w:fill="auto"/>
          </w:tcPr>
          <w:p w:rsidR="00A94AC3" w:rsidRPr="00C954AE" w:rsidRDefault="00FD09A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FD09A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18» с. Верхняя Санарка имени П.И. Сумина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FD09A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457035, Челябинская область, Пластовский район, с. Верхняя Санарка, ул. Садовая, 9</w:t>
            </w:r>
            <w:r w:rsidR="00BD0FF8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636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school18_plast@mail.ru</w:t>
            </w:r>
          </w:p>
          <w:p w:rsidR="00FD09AD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school18-plast.ru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FD09AD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8(35160)2-46-15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E12B2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0A72" w:rsidRPr="00C95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E12B2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830ECA"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830ECA" w:rsidRPr="00C95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 г. Пласта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E12B2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Октябрьская, 26,</w:t>
            </w:r>
          </w:p>
          <w:p w:rsidR="0082360A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school20-plast@mail.ru</w:t>
            </w:r>
          </w:p>
          <w:p w:rsidR="00E12B23" w:rsidRPr="00C954AE" w:rsidRDefault="0082360A" w:rsidP="0082360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school20-plast74.ru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E12B23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8(35160)2-01-38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863AC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A72" w:rsidRPr="00C95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863AC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«Начальная школа – детский сад № 23» с. Радиомайка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863AC9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457036, Челябинская область, Пластовский район, с. Радиомайка, ул. Мира, 46,</w:t>
            </w:r>
          </w:p>
          <w:p w:rsidR="00380636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email: ds23plast@mail.ru</w:t>
            </w:r>
          </w:p>
          <w:p w:rsidR="00B05F57" w:rsidRPr="00C954AE" w:rsidRDefault="00380636" w:rsidP="003806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 xml:space="preserve">cайт: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</w:rPr>
              <w:t>ds23plast.nethouse.ru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B05F57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8-904-942-18-88</w:t>
            </w:r>
          </w:p>
        </w:tc>
      </w:tr>
      <w:tr w:rsidR="00A94AC3" w:rsidRPr="00C954AE" w:rsidTr="009B3165">
        <w:tc>
          <w:tcPr>
            <w:tcW w:w="675" w:type="dxa"/>
            <w:shd w:val="clear" w:color="auto" w:fill="auto"/>
          </w:tcPr>
          <w:p w:rsidR="00A94AC3" w:rsidRPr="00C954AE" w:rsidRDefault="00F85532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A72" w:rsidRPr="00C95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94AC3" w:rsidRPr="00C954AE" w:rsidRDefault="00F85532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«Степнинская школа»</w:t>
            </w:r>
          </w:p>
        </w:tc>
        <w:tc>
          <w:tcPr>
            <w:tcW w:w="3119" w:type="dxa"/>
            <w:shd w:val="clear" w:color="auto" w:fill="auto"/>
          </w:tcPr>
          <w:p w:rsidR="00A94AC3" w:rsidRPr="00C954AE" w:rsidRDefault="00F85532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457029, Челябинская область, Пластовский район, с. Степное, ул. Гагарина, 15</w:t>
            </w:r>
            <w:r w:rsidR="00021FFA" w:rsidRPr="00C954AE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532" w:rsidRPr="00C954AE" w:rsidRDefault="00380636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stepnoe74@rambler.ru c</w:t>
            </w: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954AE" w:rsidRPr="00C9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sch-stepnoe.ru</w:t>
            </w:r>
          </w:p>
        </w:tc>
        <w:tc>
          <w:tcPr>
            <w:tcW w:w="2232" w:type="dxa"/>
            <w:shd w:val="clear" w:color="auto" w:fill="auto"/>
          </w:tcPr>
          <w:p w:rsidR="00A94AC3" w:rsidRPr="00C954AE" w:rsidRDefault="00F85532" w:rsidP="009B3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E">
              <w:rPr>
                <w:rFonts w:ascii="Times New Roman" w:hAnsi="Times New Roman" w:cs="Times New Roman"/>
                <w:sz w:val="24"/>
                <w:szCs w:val="24"/>
              </w:rPr>
              <w:t>8(35160)2-40-12</w:t>
            </w:r>
          </w:p>
        </w:tc>
      </w:tr>
    </w:tbl>
    <w:p w:rsidR="00A94AC3" w:rsidRPr="00A94AC3" w:rsidRDefault="00A94AC3" w:rsidP="00A94A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96F5E" w:rsidRDefault="00E96F5E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F85532" w:rsidRDefault="00F85532" w:rsidP="00E82A8F">
      <w:pPr>
        <w:jc w:val="right"/>
        <w:rPr>
          <w:szCs w:val="28"/>
        </w:rPr>
      </w:pPr>
    </w:p>
    <w:p w:rsidR="004D0A72" w:rsidRDefault="004D0A72" w:rsidP="00863525">
      <w:pPr>
        <w:rPr>
          <w:szCs w:val="28"/>
        </w:rPr>
      </w:pPr>
    </w:p>
    <w:p w:rsidR="004D0A72" w:rsidRDefault="004D0A72" w:rsidP="00863525">
      <w:pPr>
        <w:rPr>
          <w:szCs w:val="28"/>
        </w:rPr>
      </w:pPr>
    </w:p>
    <w:p w:rsidR="009475F0" w:rsidRDefault="009475F0" w:rsidP="00863525">
      <w:pPr>
        <w:rPr>
          <w:szCs w:val="28"/>
        </w:rPr>
      </w:pPr>
    </w:p>
    <w:p w:rsidR="00E96F5E" w:rsidRDefault="00863525" w:rsidP="00863525">
      <w:pPr>
        <w:ind w:left="4536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2 к административному </w:t>
      </w:r>
      <w:r w:rsidRPr="00863525">
        <w:rPr>
          <w:szCs w:val="28"/>
        </w:rPr>
        <w:t>регламенту</w:t>
      </w:r>
    </w:p>
    <w:p w:rsidR="00863525" w:rsidRDefault="00863525" w:rsidP="00863525">
      <w:pPr>
        <w:ind w:left="4536"/>
        <w:jc w:val="both"/>
        <w:rPr>
          <w:szCs w:val="28"/>
        </w:rPr>
      </w:pPr>
    </w:p>
    <w:p w:rsidR="00E96F5E" w:rsidRPr="008A3661" w:rsidRDefault="00E96F5E" w:rsidP="00863525">
      <w:pPr>
        <w:ind w:left="4536"/>
        <w:jc w:val="right"/>
        <w:rPr>
          <w:szCs w:val="28"/>
        </w:rPr>
      </w:pPr>
      <w:r>
        <w:rPr>
          <w:szCs w:val="28"/>
        </w:rPr>
        <w:tab/>
        <w:t xml:space="preserve">               </w:t>
      </w:r>
      <w:r w:rsidRPr="008A3661">
        <w:rPr>
          <w:bCs/>
          <w:szCs w:val="28"/>
        </w:rPr>
        <w:t xml:space="preserve"> </w:t>
      </w:r>
    </w:p>
    <w:p w:rsidR="00863525" w:rsidRPr="00AC0328" w:rsidRDefault="00863525" w:rsidP="00863525">
      <w:pPr>
        <w:jc w:val="center"/>
        <w:rPr>
          <w:b/>
          <w:sz w:val="24"/>
          <w:szCs w:val="24"/>
        </w:rPr>
      </w:pPr>
      <w:r w:rsidRPr="00AC0328">
        <w:rPr>
          <w:b/>
          <w:sz w:val="24"/>
          <w:szCs w:val="24"/>
        </w:rPr>
        <w:t>Заявление</w:t>
      </w:r>
    </w:p>
    <w:p w:rsidR="00DA68DB" w:rsidRPr="00AC0328" w:rsidRDefault="00782D42" w:rsidP="008635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родителей (законных представителей) граждан о приеме в муниципальную общеобразовательную организацию</w:t>
      </w:r>
    </w:p>
    <w:p w:rsidR="00DA68DB" w:rsidRPr="008A3661" w:rsidRDefault="00DA68DB" w:rsidP="00DA68DB">
      <w:pPr>
        <w:tabs>
          <w:tab w:val="left" w:pos="993"/>
        </w:tabs>
        <w:ind w:left="927"/>
        <w:jc w:val="both"/>
        <w:rPr>
          <w:szCs w:val="28"/>
        </w:rPr>
      </w:pPr>
    </w:p>
    <w:p w:rsidR="00C64702" w:rsidRPr="00AC0328" w:rsidRDefault="00782D42" w:rsidP="00AC0328">
      <w:pPr>
        <w:pStyle w:val="ab"/>
        <w:ind w:left="4264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</w:t>
      </w:r>
      <w:r w:rsidR="00BE151F" w:rsidRPr="00AC03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3525" w:rsidRPr="00AC0328" w:rsidRDefault="00C64702" w:rsidP="00C64702">
      <w:pPr>
        <w:pStyle w:val="ab"/>
        <w:ind w:left="3544"/>
        <w:jc w:val="both"/>
        <w:rPr>
          <w:rFonts w:ascii="Times New Roman" w:hAnsi="Times New Roman" w:cs="Times New Roman"/>
        </w:rPr>
      </w:pPr>
      <w:r w:rsidRPr="00AC03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03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0328">
        <w:rPr>
          <w:rFonts w:ascii="Times New Roman" w:hAnsi="Times New Roman" w:cs="Times New Roman"/>
        </w:rPr>
        <w:t>(наименование организации)</w:t>
      </w:r>
      <w:r w:rsidR="00863525" w:rsidRPr="00AC0328">
        <w:rPr>
          <w:rFonts w:ascii="Times New Roman" w:hAnsi="Times New Roman" w:cs="Times New Roman"/>
        </w:rPr>
        <w:t xml:space="preserve">                   </w:t>
      </w:r>
      <w:r w:rsidRPr="00AC0328">
        <w:rPr>
          <w:rFonts w:ascii="Times New Roman" w:hAnsi="Times New Roman" w:cs="Times New Roman"/>
        </w:rPr>
        <w:t xml:space="preserve">                 </w:t>
      </w:r>
    </w:p>
    <w:p w:rsidR="00C64702" w:rsidRPr="00AC0328" w:rsidRDefault="00C64702" w:rsidP="00AC0328">
      <w:pPr>
        <w:pStyle w:val="ab"/>
        <w:ind w:left="4264" w:firstLine="56"/>
        <w:jc w:val="both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______</w:t>
      </w:r>
      <w:r w:rsidR="00DA68DB" w:rsidRPr="00AC0328">
        <w:rPr>
          <w:rFonts w:ascii="Times New Roman" w:hAnsi="Times New Roman" w:cs="Times New Roman"/>
          <w:sz w:val="24"/>
          <w:szCs w:val="24"/>
        </w:rPr>
        <w:t>________</w:t>
      </w:r>
      <w:r w:rsidR="00782D42">
        <w:rPr>
          <w:rFonts w:ascii="Times New Roman" w:hAnsi="Times New Roman" w:cs="Times New Roman"/>
          <w:sz w:val="24"/>
          <w:szCs w:val="24"/>
        </w:rPr>
        <w:t>___</w:t>
      </w:r>
      <w:r w:rsidR="00DA68DB" w:rsidRPr="00AC0328">
        <w:rPr>
          <w:rFonts w:ascii="Times New Roman" w:hAnsi="Times New Roman" w:cs="Times New Roman"/>
          <w:sz w:val="24"/>
          <w:szCs w:val="24"/>
        </w:rPr>
        <w:t>________________________</w:t>
      </w:r>
      <w:r w:rsidR="00BE151F" w:rsidRPr="00AC0328">
        <w:rPr>
          <w:rFonts w:ascii="Times New Roman" w:hAnsi="Times New Roman" w:cs="Times New Roman"/>
          <w:sz w:val="24"/>
          <w:szCs w:val="24"/>
        </w:rPr>
        <w:t>___</w:t>
      </w:r>
      <w:r w:rsidR="00863525" w:rsidRPr="00AC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525" w:rsidRPr="00AC0328" w:rsidRDefault="00863525" w:rsidP="00C64702">
      <w:pPr>
        <w:pStyle w:val="ab"/>
        <w:ind w:left="3544"/>
        <w:jc w:val="both"/>
        <w:rPr>
          <w:rFonts w:ascii="Times New Roman" w:hAnsi="Times New Roman" w:cs="Times New Roman"/>
        </w:rPr>
      </w:pPr>
      <w:r w:rsidRPr="00AC03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0328">
        <w:rPr>
          <w:rFonts w:ascii="Times New Roman" w:hAnsi="Times New Roman" w:cs="Times New Roman"/>
          <w:sz w:val="24"/>
          <w:szCs w:val="24"/>
        </w:rPr>
        <w:t xml:space="preserve">       </w:t>
      </w:r>
      <w:r w:rsidR="00C64702" w:rsidRPr="00AC0328">
        <w:rPr>
          <w:rFonts w:ascii="Times New Roman" w:hAnsi="Times New Roman" w:cs="Times New Roman"/>
        </w:rPr>
        <w:t xml:space="preserve">(Ф.И.О. </w:t>
      </w:r>
      <w:r w:rsidR="00782D42">
        <w:rPr>
          <w:rFonts w:ascii="Times New Roman" w:hAnsi="Times New Roman" w:cs="Times New Roman"/>
        </w:rPr>
        <w:t>директора</w:t>
      </w:r>
      <w:r w:rsidR="00C64702" w:rsidRPr="00AC0328">
        <w:rPr>
          <w:rFonts w:ascii="Times New Roman" w:hAnsi="Times New Roman" w:cs="Times New Roman"/>
        </w:rPr>
        <w:t>)</w:t>
      </w:r>
      <w:r w:rsidRPr="00AC0328">
        <w:rPr>
          <w:rFonts w:ascii="Times New Roman" w:hAnsi="Times New Roman" w:cs="Times New Roman"/>
        </w:rPr>
        <w:t xml:space="preserve">                                    </w:t>
      </w:r>
      <w:r w:rsidR="00C64702" w:rsidRPr="00AC0328">
        <w:rPr>
          <w:rFonts w:ascii="Times New Roman" w:hAnsi="Times New Roman" w:cs="Times New Roman"/>
        </w:rPr>
        <w:t xml:space="preserve">                               </w:t>
      </w:r>
    </w:p>
    <w:p w:rsidR="00DA68DB" w:rsidRPr="00AC0328" w:rsidRDefault="00BE151F" w:rsidP="00AC0328">
      <w:pPr>
        <w:pStyle w:val="ab"/>
        <w:ind w:left="4264" w:firstLine="56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BE151F" w:rsidRPr="00AC0328" w:rsidRDefault="00BE151F" w:rsidP="00AC0328">
      <w:pPr>
        <w:pStyle w:val="ab"/>
        <w:ind w:left="4208" w:firstLine="112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Ф</w:t>
      </w:r>
      <w:r w:rsidR="00DA68DB" w:rsidRPr="00AC0328">
        <w:rPr>
          <w:rFonts w:ascii="Times New Roman" w:hAnsi="Times New Roman" w:cs="Times New Roman"/>
          <w:sz w:val="24"/>
          <w:szCs w:val="24"/>
        </w:rPr>
        <w:t>амилия</w:t>
      </w:r>
      <w:r w:rsidRPr="00AC032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_______</w:t>
      </w:r>
    </w:p>
    <w:p w:rsidR="00BE151F" w:rsidRPr="00AC0328" w:rsidRDefault="00AC0328" w:rsidP="00AC0328">
      <w:pPr>
        <w:pStyle w:val="ab"/>
        <w:ind w:left="4152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151F" w:rsidRPr="00AC0328">
        <w:rPr>
          <w:rFonts w:ascii="Times New Roman" w:hAnsi="Times New Roman" w:cs="Times New Roman"/>
          <w:sz w:val="24"/>
          <w:szCs w:val="24"/>
        </w:rPr>
        <w:t>И</w:t>
      </w:r>
      <w:r w:rsidR="00DA68DB" w:rsidRPr="00AC0328">
        <w:rPr>
          <w:rFonts w:ascii="Times New Roman" w:hAnsi="Times New Roman" w:cs="Times New Roman"/>
          <w:sz w:val="24"/>
          <w:szCs w:val="24"/>
        </w:rPr>
        <w:t>мя</w:t>
      </w:r>
      <w:r w:rsidR="00BE151F" w:rsidRPr="00AC032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_______</w:t>
      </w:r>
    </w:p>
    <w:p w:rsidR="00DA68DB" w:rsidRPr="00AC0328" w:rsidRDefault="00BE151F" w:rsidP="00AC0328">
      <w:pPr>
        <w:pStyle w:val="ab"/>
        <w:ind w:left="4096" w:firstLine="224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О</w:t>
      </w:r>
      <w:r w:rsidR="00DA68DB" w:rsidRPr="00AC0328">
        <w:rPr>
          <w:rFonts w:ascii="Times New Roman" w:hAnsi="Times New Roman" w:cs="Times New Roman"/>
          <w:sz w:val="24"/>
          <w:szCs w:val="24"/>
        </w:rPr>
        <w:t>тчество</w:t>
      </w:r>
      <w:r w:rsidRPr="00AC032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_______</w:t>
      </w:r>
    </w:p>
    <w:p w:rsidR="00BE151F" w:rsidRPr="00AC0328" w:rsidRDefault="00BE151F" w:rsidP="00AC0328">
      <w:pPr>
        <w:pStyle w:val="ab"/>
        <w:ind w:left="4040" w:firstLine="280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Место регистрации:</w:t>
      </w:r>
      <w:r w:rsidR="00C64702" w:rsidRPr="00AC032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AC032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A68DB" w:rsidRPr="00AC0328" w:rsidRDefault="00BE151F" w:rsidP="00AC0328">
      <w:pPr>
        <w:pStyle w:val="ab"/>
        <w:ind w:left="3984" w:firstLine="336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нас. пункт: _________________________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______</w:t>
      </w:r>
    </w:p>
    <w:p w:rsidR="00BE151F" w:rsidRPr="00AC0328" w:rsidRDefault="00BE151F" w:rsidP="00AC0328">
      <w:pPr>
        <w:pStyle w:val="ab"/>
        <w:ind w:left="3928" w:firstLine="392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улица _____________________________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______</w:t>
      </w:r>
    </w:p>
    <w:p w:rsidR="00BE151F" w:rsidRPr="00AC0328" w:rsidRDefault="00BE151F" w:rsidP="00AC0328">
      <w:pPr>
        <w:pStyle w:val="ab"/>
        <w:ind w:left="3872" w:firstLine="448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дом 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___</w:t>
      </w:r>
      <w:r w:rsidRPr="00AC0328">
        <w:rPr>
          <w:rFonts w:ascii="Times New Roman" w:hAnsi="Times New Roman" w:cs="Times New Roman"/>
          <w:sz w:val="24"/>
          <w:szCs w:val="24"/>
        </w:rPr>
        <w:t xml:space="preserve"> корп. 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__</w:t>
      </w:r>
      <w:r w:rsidRPr="00AC0328">
        <w:rPr>
          <w:rFonts w:ascii="Times New Roman" w:hAnsi="Times New Roman" w:cs="Times New Roman"/>
          <w:sz w:val="24"/>
          <w:szCs w:val="24"/>
        </w:rPr>
        <w:t xml:space="preserve"> кв. ___________</w:t>
      </w:r>
      <w:r w:rsidR="00C64702" w:rsidRPr="00AC0328">
        <w:rPr>
          <w:rFonts w:ascii="Times New Roman" w:hAnsi="Times New Roman" w:cs="Times New Roman"/>
          <w:sz w:val="24"/>
          <w:szCs w:val="24"/>
        </w:rPr>
        <w:t>_</w:t>
      </w:r>
    </w:p>
    <w:p w:rsidR="00BE151F" w:rsidRPr="00AC0328" w:rsidRDefault="00BE151F" w:rsidP="00AC0328">
      <w:pPr>
        <w:pStyle w:val="ab"/>
        <w:ind w:left="3816" w:firstLine="504"/>
        <w:rPr>
          <w:rFonts w:ascii="Times New Roman" w:hAnsi="Times New Roman" w:cs="Times New Roman"/>
          <w:sz w:val="24"/>
          <w:szCs w:val="24"/>
        </w:rPr>
      </w:pPr>
      <w:r w:rsidRPr="00AC0328">
        <w:rPr>
          <w:rFonts w:ascii="Times New Roman" w:hAnsi="Times New Roman" w:cs="Times New Roman"/>
          <w:sz w:val="24"/>
          <w:szCs w:val="24"/>
        </w:rPr>
        <w:t>телефон</w:t>
      </w:r>
      <w:r w:rsidR="00C64702" w:rsidRPr="00AC032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E151F" w:rsidRPr="00AC0328" w:rsidRDefault="00C64702" w:rsidP="00C64702">
      <w:pPr>
        <w:tabs>
          <w:tab w:val="left" w:pos="993"/>
          <w:tab w:val="left" w:pos="3600"/>
        </w:tabs>
        <w:ind w:left="927"/>
        <w:jc w:val="both"/>
        <w:rPr>
          <w:sz w:val="24"/>
          <w:szCs w:val="24"/>
        </w:rPr>
      </w:pPr>
      <w:r w:rsidRPr="00AC0328">
        <w:rPr>
          <w:sz w:val="24"/>
          <w:szCs w:val="24"/>
        </w:rPr>
        <w:tab/>
      </w:r>
      <w:r w:rsidRPr="00AC0328">
        <w:rPr>
          <w:sz w:val="24"/>
          <w:szCs w:val="24"/>
        </w:rPr>
        <w:tab/>
      </w:r>
      <w:r w:rsidR="00AC0328">
        <w:rPr>
          <w:sz w:val="24"/>
          <w:szCs w:val="24"/>
        </w:rPr>
        <w:tab/>
      </w:r>
      <w:r w:rsidRPr="00AC0328">
        <w:rPr>
          <w:sz w:val="24"/>
          <w:szCs w:val="24"/>
        </w:rPr>
        <w:t>паспорт серия __________ № _______________</w:t>
      </w:r>
    </w:p>
    <w:p w:rsidR="00BE151F" w:rsidRPr="00AC0328" w:rsidRDefault="00C64702" w:rsidP="00C64702">
      <w:pPr>
        <w:tabs>
          <w:tab w:val="left" w:pos="993"/>
          <w:tab w:val="left" w:pos="3600"/>
        </w:tabs>
        <w:ind w:left="927"/>
        <w:jc w:val="both"/>
        <w:rPr>
          <w:sz w:val="24"/>
          <w:szCs w:val="24"/>
        </w:rPr>
      </w:pPr>
      <w:r w:rsidRPr="00AC0328">
        <w:rPr>
          <w:sz w:val="24"/>
          <w:szCs w:val="24"/>
        </w:rPr>
        <w:tab/>
      </w:r>
      <w:r w:rsidRPr="00AC0328">
        <w:rPr>
          <w:sz w:val="24"/>
          <w:szCs w:val="24"/>
        </w:rPr>
        <w:tab/>
      </w:r>
      <w:r w:rsidR="00AC0328">
        <w:rPr>
          <w:sz w:val="24"/>
          <w:szCs w:val="24"/>
        </w:rPr>
        <w:tab/>
      </w:r>
      <w:r w:rsidRPr="00AC0328">
        <w:rPr>
          <w:sz w:val="24"/>
          <w:szCs w:val="24"/>
        </w:rPr>
        <w:t>выдан ___________________________________</w:t>
      </w:r>
    </w:p>
    <w:p w:rsidR="005F1ECE" w:rsidRDefault="00BE151F" w:rsidP="005F1ECE">
      <w:pPr>
        <w:tabs>
          <w:tab w:val="left" w:pos="993"/>
          <w:tab w:val="left" w:pos="4530"/>
        </w:tabs>
        <w:ind w:left="92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F1ECE" w:rsidRDefault="005F1ECE" w:rsidP="005F1ECE">
      <w:pPr>
        <w:tabs>
          <w:tab w:val="left" w:pos="993"/>
          <w:tab w:val="left" w:pos="4530"/>
        </w:tabs>
        <w:ind w:left="927"/>
        <w:jc w:val="both"/>
        <w:rPr>
          <w:szCs w:val="28"/>
        </w:rPr>
      </w:pPr>
    </w:p>
    <w:p w:rsidR="00DA68DB" w:rsidRPr="00AC0328" w:rsidRDefault="005F1ECE" w:rsidP="005F1ECE">
      <w:pPr>
        <w:tabs>
          <w:tab w:val="left" w:pos="0"/>
        </w:tabs>
        <w:jc w:val="center"/>
        <w:rPr>
          <w:b/>
          <w:sz w:val="24"/>
          <w:szCs w:val="24"/>
        </w:rPr>
      </w:pPr>
      <w:r w:rsidRPr="00AC0328">
        <w:rPr>
          <w:b/>
          <w:sz w:val="24"/>
          <w:szCs w:val="24"/>
        </w:rPr>
        <w:t>Заявление</w:t>
      </w:r>
    </w:p>
    <w:p w:rsidR="005F1ECE" w:rsidRPr="00AC0328" w:rsidRDefault="005F1ECE" w:rsidP="005F1ECE">
      <w:pPr>
        <w:tabs>
          <w:tab w:val="left" w:pos="993"/>
          <w:tab w:val="left" w:pos="4530"/>
        </w:tabs>
        <w:ind w:left="927"/>
        <w:jc w:val="both"/>
        <w:rPr>
          <w:sz w:val="24"/>
          <w:szCs w:val="24"/>
        </w:rPr>
      </w:pPr>
    </w:p>
    <w:p w:rsidR="00782D42" w:rsidRDefault="005F1ECE" w:rsidP="005F1ECE">
      <w:pPr>
        <w:jc w:val="both"/>
        <w:rPr>
          <w:sz w:val="22"/>
          <w:szCs w:val="22"/>
        </w:rPr>
      </w:pPr>
      <w:r w:rsidRPr="00AC0328">
        <w:rPr>
          <w:sz w:val="24"/>
          <w:szCs w:val="24"/>
        </w:rPr>
        <w:tab/>
        <w:t xml:space="preserve">Прошу </w:t>
      </w:r>
      <w:r w:rsidR="00782D42">
        <w:rPr>
          <w:sz w:val="24"/>
          <w:szCs w:val="24"/>
        </w:rPr>
        <w:t xml:space="preserve">принять </w:t>
      </w:r>
      <w:r w:rsidR="00550301">
        <w:rPr>
          <w:sz w:val="24"/>
          <w:szCs w:val="24"/>
        </w:rPr>
        <w:t>моего</w:t>
      </w:r>
      <w:r w:rsidR="00782D42">
        <w:rPr>
          <w:sz w:val="24"/>
          <w:szCs w:val="24"/>
        </w:rPr>
        <w:t xml:space="preserve"> ребенка (сына, дочь) ____________________________________ ________________________________________________________________________________</w:t>
      </w:r>
      <w:r w:rsidR="009876B8" w:rsidRPr="009876B8">
        <w:rPr>
          <w:sz w:val="22"/>
          <w:szCs w:val="22"/>
        </w:rPr>
        <w:t>(</w:t>
      </w:r>
      <w:r w:rsidR="00782D42">
        <w:rPr>
          <w:sz w:val="22"/>
          <w:szCs w:val="22"/>
        </w:rPr>
        <w:t>фамилия, имя, отчество)</w:t>
      </w:r>
    </w:p>
    <w:p w:rsidR="00782D42" w:rsidRDefault="00782D42" w:rsidP="00782D4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_______________________________________________________________________________________(дата рождения, место проживания)</w:t>
      </w:r>
    </w:p>
    <w:p w:rsidR="009876B8" w:rsidRDefault="00782D42" w:rsidP="005F1EC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 в ______________ класс Вашего учреждения.</w:t>
      </w:r>
    </w:p>
    <w:p w:rsidR="00782D42" w:rsidRDefault="00782D42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Окончил (а) _________ классов ____________________________________________________</w:t>
      </w:r>
    </w:p>
    <w:p w:rsidR="00782D42" w:rsidRDefault="00782D42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(название учреждения)</w:t>
      </w:r>
    </w:p>
    <w:p w:rsidR="00782D42" w:rsidRDefault="00782D42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Изучал (а) ________________________ язык.  (При приеме в 1-й класс не заполняется)</w:t>
      </w:r>
    </w:p>
    <w:p w:rsidR="007A3B23" w:rsidRDefault="007A3B23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лицензией на осуществление образовательной деятельности, свидетельством о государственной </w:t>
      </w:r>
      <w:r w:rsidR="00196758">
        <w:rPr>
          <w:sz w:val="24"/>
          <w:szCs w:val="24"/>
        </w:rPr>
        <w:t>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__________________________________________________________________ ознакомлен (а).</w:t>
      </w:r>
    </w:p>
    <w:p w:rsidR="00196758" w:rsidRDefault="00196758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(наименование учреждения)</w:t>
      </w:r>
    </w:p>
    <w:p w:rsidR="00196758" w:rsidRDefault="00196758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ДАЮ СВОЕ СОГЛАСИЕ НА ОБРАБОТКУ МОИХ ПЕРСОНАЛЬНЫХ ДАННЫХ И ПЕРСОНАЛЬНЫХ ДАННЫХ МОЕГО РЕБЕНКА ________________________.</w:t>
      </w:r>
    </w:p>
    <w:p w:rsidR="00196758" w:rsidRPr="00782D42" w:rsidRDefault="00196758" w:rsidP="005F1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(Ф.И.О. ребенка)</w:t>
      </w:r>
    </w:p>
    <w:p w:rsidR="00782D42" w:rsidRDefault="00782D42" w:rsidP="009876B8">
      <w:pPr>
        <w:jc w:val="right"/>
        <w:rPr>
          <w:sz w:val="22"/>
          <w:szCs w:val="22"/>
        </w:rPr>
      </w:pPr>
    </w:p>
    <w:p w:rsidR="00782D42" w:rsidRDefault="00782D42" w:rsidP="00196758">
      <w:pPr>
        <w:rPr>
          <w:szCs w:val="28"/>
        </w:rPr>
      </w:pPr>
    </w:p>
    <w:p w:rsidR="00DA68DB" w:rsidRDefault="009876B8" w:rsidP="00196758">
      <w:pPr>
        <w:rPr>
          <w:szCs w:val="28"/>
        </w:rPr>
      </w:pPr>
      <w:r>
        <w:rPr>
          <w:szCs w:val="28"/>
        </w:rPr>
        <w:t xml:space="preserve">_________________ </w:t>
      </w:r>
      <w:r w:rsidR="001233FD">
        <w:rPr>
          <w:szCs w:val="28"/>
        </w:rPr>
        <w:t xml:space="preserve">     </w:t>
      </w:r>
      <w:r>
        <w:rPr>
          <w:szCs w:val="28"/>
        </w:rPr>
        <w:t>__________________</w:t>
      </w:r>
    </w:p>
    <w:p w:rsidR="009876B8" w:rsidRPr="001233FD" w:rsidRDefault="001233FD" w:rsidP="001233FD">
      <w:pPr>
        <w:tabs>
          <w:tab w:val="left" w:pos="3825"/>
          <w:tab w:val="left" w:pos="7350"/>
        </w:tabs>
        <w:rPr>
          <w:sz w:val="22"/>
          <w:szCs w:val="22"/>
        </w:rPr>
      </w:pPr>
      <w:r w:rsidRPr="001233F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(</w:t>
      </w:r>
      <w:r w:rsidRPr="001233FD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1233FD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1233FD">
        <w:rPr>
          <w:sz w:val="22"/>
          <w:szCs w:val="22"/>
        </w:rPr>
        <w:t>дата</w:t>
      </w:r>
      <w:r>
        <w:rPr>
          <w:sz w:val="22"/>
          <w:szCs w:val="22"/>
        </w:rPr>
        <w:t>)</w:t>
      </w:r>
    </w:p>
    <w:p w:rsidR="001233FD" w:rsidRDefault="001233FD" w:rsidP="00DA68DB">
      <w:pPr>
        <w:tabs>
          <w:tab w:val="left" w:pos="993"/>
        </w:tabs>
        <w:jc w:val="both"/>
        <w:rPr>
          <w:szCs w:val="28"/>
        </w:rPr>
      </w:pPr>
    </w:p>
    <w:p w:rsidR="00F93CE8" w:rsidRDefault="00F93CE8" w:rsidP="00DA68DB">
      <w:pPr>
        <w:tabs>
          <w:tab w:val="left" w:pos="993"/>
        </w:tabs>
        <w:jc w:val="both"/>
        <w:rPr>
          <w:sz w:val="24"/>
          <w:szCs w:val="24"/>
        </w:rPr>
      </w:pPr>
    </w:p>
    <w:p w:rsidR="00DA68DB" w:rsidRDefault="00F93CE8" w:rsidP="00F93CE8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Расписка в получении документов № _____</w:t>
      </w:r>
    </w:p>
    <w:p w:rsidR="00F93CE8" w:rsidRDefault="00F93CE8" w:rsidP="00F93CE8">
      <w:pPr>
        <w:tabs>
          <w:tab w:val="left" w:pos="993"/>
        </w:tabs>
        <w:jc w:val="center"/>
        <w:rPr>
          <w:sz w:val="24"/>
          <w:szCs w:val="24"/>
        </w:rPr>
      </w:pPr>
    </w:p>
    <w:p w:rsidR="00F93CE8" w:rsidRDefault="00F93CE8" w:rsidP="00F93CE8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Отметка в сдаче документов:</w:t>
      </w:r>
    </w:p>
    <w:p w:rsidR="00F93CE8" w:rsidRDefault="00F93CE8" w:rsidP="00DE2FA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заявление заявителя;</w:t>
      </w:r>
    </w:p>
    <w:p w:rsidR="00F93CE8" w:rsidRDefault="00F93CE8" w:rsidP="00DE2FA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копия документа, удостоверяющего личность заявителя;</w:t>
      </w:r>
    </w:p>
    <w:p w:rsidR="00F93CE8" w:rsidRDefault="00F93CE8" w:rsidP="00DE2FA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копия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(в отношении ребенка, являющегося иностранным гражданином или лицом без гражданства);</w:t>
      </w:r>
    </w:p>
    <w:p w:rsidR="00DE2FA1" w:rsidRDefault="00DE2FA1" w:rsidP="00DE2FA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доверенность на представление интересов, заверенная в установленном порядке (при получении информации через представителя);</w:t>
      </w:r>
    </w:p>
    <w:p w:rsidR="00DE2FA1" w:rsidRDefault="00DE2FA1" w:rsidP="001268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5) копия свидетельства о рождении ребенка (паспорта) (для зачисления в 1, 10 классы);</w:t>
      </w:r>
    </w:p>
    <w:p w:rsidR="00DE2FA1" w:rsidRDefault="00DE2FA1" w:rsidP="001268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6) личное дело учащегося (для поступающих в порядке перевода);</w:t>
      </w:r>
    </w:p>
    <w:p w:rsidR="00DE2FA1" w:rsidRDefault="00DE2FA1" w:rsidP="001268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7) ведомость текущих отметок, если гражданин прибыл в общеобразовательную организацию в течение учебного года (кроме обучающихся 1-ых классов);</w:t>
      </w:r>
    </w:p>
    <w:p w:rsidR="00DE2FA1" w:rsidRDefault="00DE2FA1" w:rsidP="001268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8) аттестат об основном общем образовании установленного образца (для поступающих в 10 класс);</w:t>
      </w:r>
    </w:p>
    <w:p w:rsidR="00DE2FA1" w:rsidRDefault="00DE2FA1" w:rsidP="001268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9) направление ТПМПК (для приема в образовательную организацию, реализующую адаптированную основную</w:t>
      </w:r>
      <w:r w:rsidR="0012683D">
        <w:rPr>
          <w:sz w:val="24"/>
          <w:szCs w:val="24"/>
        </w:rPr>
        <w:t xml:space="preserve"> общеобразовательную программу для детей с ограниченными возможностями здоровья);</w:t>
      </w:r>
    </w:p>
    <w:p w:rsidR="0012683D" w:rsidRPr="00AC0328" w:rsidRDefault="0012683D" w:rsidP="001268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10) другие документы (перечислить).</w:t>
      </w:r>
    </w:p>
    <w:p w:rsidR="0012683D" w:rsidRDefault="0012683D" w:rsidP="00DA68DB">
      <w:pPr>
        <w:jc w:val="right"/>
        <w:rPr>
          <w:szCs w:val="28"/>
        </w:rPr>
      </w:pPr>
    </w:p>
    <w:p w:rsidR="00691906" w:rsidRDefault="00DA68DB" w:rsidP="00DA68DB">
      <w:pPr>
        <w:jc w:val="right"/>
        <w:rPr>
          <w:szCs w:val="28"/>
        </w:rPr>
      </w:pPr>
      <w:r w:rsidRPr="008A3661">
        <w:rPr>
          <w:szCs w:val="28"/>
        </w:rPr>
        <w:t xml:space="preserve">                            </w:t>
      </w:r>
      <w:r w:rsidRPr="008A3661">
        <w:rPr>
          <w:szCs w:val="28"/>
        </w:rPr>
        <w:tab/>
      </w:r>
      <w:r w:rsidRPr="008A3661">
        <w:rPr>
          <w:szCs w:val="28"/>
        </w:rPr>
        <w:tab/>
      </w:r>
      <w:r w:rsidRPr="008A3661">
        <w:rPr>
          <w:szCs w:val="28"/>
        </w:rPr>
        <w:tab/>
      </w:r>
      <w:r w:rsidRPr="008A3661">
        <w:rPr>
          <w:szCs w:val="28"/>
        </w:rPr>
        <w:tab/>
      </w:r>
    </w:p>
    <w:p w:rsidR="00220E37" w:rsidRDefault="0012683D" w:rsidP="0012683D">
      <w:pPr>
        <w:rPr>
          <w:szCs w:val="28"/>
        </w:rPr>
      </w:pPr>
      <w:r>
        <w:rPr>
          <w:szCs w:val="28"/>
        </w:rPr>
        <w:t>М.П.</w:t>
      </w:r>
    </w:p>
    <w:p w:rsidR="0012683D" w:rsidRDefault="0012683D" w:rsidP="0012683D">
      <w:pPr>
        <w:rPr>
          <w:szCs w:val="28"/>
        </w:rPr>
      </w:pPr>
    </w:p>
    <w:p w:rsidR="0012683D" w:rsidRDefault="0012683D" w:rsidP="0012683D">
      <w:pPr>
        <w:rPr>
          <w:sz w:val="24"/>
          <w:szCs w:val="24"/>
        </w:rPr>
      </w:pPr>
      <w:r w:rsidRPr="0012683D">
        <w:rPr>
          <w:sz w:val="24"/>
          <w:szCs w:val="24"/>
        </w:rPr>
        <w:t>Документы получил _____________________ (ФИО)</w:t>
      </w:r>
    </w:p>
    <w:p w:rsidR="00220E37" w:rsidRPr="0012683D" w:rsidRDefault="0012683D" w:rsidP="0012683D">
      <w:pPr>
        <w:ind w:left="2160" w:firstLine="720"/>
        <w:rPr>
          <w:sz w:val="24"/>
          <w:szCs w:val="24"/>
        </w:rPr>
      </w:pPr>
      <w:r w:rsidRPr="0012683D">
        <w:rPr>
          <w:sz w:val="24"/>
          <w:szCs w:val="24"/>
        </w:rPr>
        <w:t>(подпись)</w:t>
      </w:r>
    </w:p>
    <w:p w:rsidR="00220E37" w:rsidRPr="0012683D" w:rsidRDefault="00220E37" w:rsidP="00DA68DB">
      <w:pPr>
        <w:jc w:val="right"/>
        <w:rPr>
          <w:sz w:val="24"/>
          <w:szCs w:val="24"/>
        </w:rPr>
      </w:pPr>
    </w:p>
    <w:p w:rsidR="00220E37" w:rsidRPr="0012683D" w:rsidRDefault="0012683D" w:rsidP="0012683D">
      <w:pPr>
        <w:rPr>
          <w:sz w:val="24"/>
          <w:szCs w:val="24"/>
        </w:rPr>
      </w:pPr>
      <w:r w:rsidRPr="0012683D">
        <w:rPr>
          <w:sz w:val="24"/>
          <w:szCs w:val="24"/>
        </w:rPr>
        <w:t>«____» ____________________ 20 ___ года</w:t>
      </w: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220E37" w:rsidRDefault="00220E37" w:rsidP="00DA68DB">
      <w:pPr>
        <w:jc w:val="right"/>
        <w:rPr>
          <w:szCs w:val="28"/>
        </w:rPr>
      </w:pPr>
    </w:p>
    <w:p w:rsidR="0012683D" w:rsidRDefault="0012683D" w:rsidP="00DA68DB">
      <w:pPr>
        <w:jc w:val="right"/>
        <w:rPr>
          <w:szCs w:val="28"/>
        </w:rPr>
      </w:pPr>
    </w:p>
    <w:p w:rsidR="0012683D" w:rsidRDefault="0012683D" w:rsidP="00DA68DB">
      <w:pPr>
        <w:jc w:val="right"/>
        <w:rPr>
          <w:szCs w:val="28"/>
        </w:rPr>
      </w:pPr>
    </w:p>
    <w:p w:rsidR="0012683D" w:rsidRDefault="0012683D" w:rsidP="00DA68DB">
      <w:pPr>
        <w:jc w:val="right"/>
        <w:rPr>
          <w:szCs w:val="28"/>
        </w:rPr>
      </w:pPr>
    </w:p>
    <w:p w:rsidR="00691906" w:rsidRDefault="00691906" w:rsidP="00737376">
      <w:pPr>
        <w:rPr>
          <w:szCs w:val="28"/>
        </w:rPr>
      </w:pPr>
    </w:p>
    <w:p w:rsidR="00A57202" w:rsidRPr="00A57202" w:rsidRDefault="00A57202" w:rsidP="00A57202">
      <w:pPr>
        <w:ind w:left="2880"/>
        <w:rPr>
          <w:szCs w:val="28"/>
        </w:rPr>
      </w:pPr>
      <w:r w:rsidRPr="00A57202">
        <w:rPr>
          <w:szCs w:val="28"/>
        </w:rPr>
        <w:lastRenderedPageBreak/>
        <w:t xml:space="preserve">Приложение № </w:t>
      </w:r>
      <w:r w:rsidR="00B9560F">
        <w:rPr>
          <w:szCs w:val="28"/>
        </w:rPr>
        <w:t>3</w:t>
      </w:r>
      <w:r w:rsidRPr="00A57202">
        <w:rPr>
          <w:szCs w:val="28"/>
        </w:rPr>
        <w:t xml:space="preserve"> к административному регламенту</w:t>
      </w:r>
    </w:p>
    <w:p w:rsidR="00DA68DB" w:rsidRPr="008A3661" w:rsidRDefault="00DA68DB" w:rsidP="00DA68DB">
      <w:pPr>
        <w:widowControl w:val="0"/>
        <w:jc w:val="right"/>
        <w:rPr>
          <w:szCs w:val="28"/>
        </w:rPr>
      </w:pPr>
    </w:p>
    <w:p w:rsidR="008A3661" w:rsidRDefault="008A3661" w:rsidP="008A3661">
      <w:pPr>
        <w:tabs>
          <w:tab w:val="left" w:pos="993"/>
        </w:tabs>
        <w:ind w:left="927"/>
        <w:jc w:val="center"/>
        <w:rPr>
          <w:bCs/>
          <w:szCs w:val="28"/>
        </w:rPr>
      </w:pPr>
    </w:p>
    <w:p w:rsidR="00490CD8" w:rsidRDefault="00490CD8" w:rsidP="00B9560F">
      <w:pPr>
        <w:ind w:left="-142"/>
        <w:jc w:val="center"/>
        <w:rPr>
          <w:bCs/>
          <w:szCs w:val="28"/>
        </w:rPr>
      </w:pPr>
      <w:r w:rsidRPr="008A3661">
        <w:rPr>
          <w:bCs/>
          <w:szCs w:val="28"/>
        </w:rPr>
        <w:t>БЛОК-СХЕМА</w:t>
      </w:r>
      <w:r w:rsidR="00B9560F">
        <w:rPr>
          <w:bCs/>
          <w:szCs w:val="28"/>
        </w:rPr>
        <w:t xml:space="preserve"> предоставления муниципальной услуги</w:t>
      </w:r>
    </w:p>
    <w:p w:rsidR="003615A9" w:rsidRPr="0032027E" w:rsidRDefault="00492351" w:rsidP="0032027E">
      <w:pPr>
        <w:ind w:left="-142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7499985</wp:posOffset>
                </wp:positionV>
                <wp:extent cx="4695825" cy="315595"/>
                <wp:effectExtent l="0" t="0" r="0" b="0"/>
                <wp:wrapNone/>
                <wp:docPr id="3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Ознакомление с приказом и другими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13.25pt;margin-top:590.55pt;width:369.75pt;height:24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Ознакомление с приказом и другими документами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5786755</wp:posOffset>
                </wp:positionV>
                <wp:extent cx="419100" cy="285750"/>
                <wp:effectExtent l="0" t="0" r="0" b="0"/>
                <wp:wrapNone/>
                <wp:docPr id="3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56" w:rsidRDefault="00CD4B56" w:rsidP="00CD4B5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35.6pt;margin-top:455.65pt;width:33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gqLQ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">
                <v:textbox>
                  <w:txbxContent>
                    <w:p w:rsidR="00CD4B56" w:rsidRDefault="00CD4B56" w:rsidP="00CD4B56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5866765</wp:posOffset>
                </wp:positionV>
                <wp:extent cx="495300" cy="285750"/>
                <wp:effectExtent l="0" t="0" r="0" b="0"/>
                <wp:wrapNone/>
                <wp:docPr id="3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56" w:rsidRDefault="00CD4B56" w:rsidP="00CD4B5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382.85pt;margin-top:461.95pt;width:39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">
                <v:textbox>
                  <w:txbxContent>
                    <w:p w:rsidR="00CD4B56" w:rsidRDefault="00CD4B56" w:rsidP="00CD4B56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3215005</wp:posOffset>
                </wp:positionV>
                <wp:extent cx="495300" cy="285750"/>
                <wp:effectExtent l="0" t="0" r="0" b="0"/>
                <wp:wrapNone/>
                <wp:docPr id="3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56" w:rsidRDefault="00CD4B56" w:rsidP="00CD4B5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379.1pt;margin-top:253.15pt;width:39pt;height:2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51LQ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">
                <v:textbox>
                  <w:txbxContent>
                    <w:p w:rsidR="00CD4B56" w:rsidRDefault="00CD4B56" w:rsidP="00CD4B56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3205480</wp:posOffset>
                </wp:positionV>
                <wp:extent cx="419100" cy="285750"/>
                <wp:effectExtent l="0" t="0" r="0" b="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B56" w:rsidRDefault="00CD4B5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32.6pt;margin-top:252.4pt;width:33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UfLQIAAFg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">
                <v:textbox>
                  <w:txbxContent>
                    <w:p w:rsidR="00CD4B56" w:rsidRDefault="00CD4B56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6985635</wp:posOffset>
                </wp:positionV>
                <wp:extent cx="1939925" cy="509270"/>
                <wp:effectExtent l="0" t="0" r="0" b="0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925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1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13.75pt;margin-top:550.05pt;width:152.75pt;height:40.1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6147435</wp:posOffset>
                </wp:positionV>
                <wp:extent cx="586740" cy="280035"/>
                <wp:effectExtent l="0" t="0" r="0" b="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CEA3" id="AutoShape 70" o:spid="_x0000_s1026" type="#_x0000_t32" style="position:absolute;margin-left:49.8pt;margin-top:484.05pt;width:46.2pt;height:22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6152515</wp:posOffset>
                </wp:positionV>
                <wp:extent cx="514985" cy="328295"/>
                <wp:effectExtent l="0" t="0" r="0" b="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C08E" id="AutoShape 69" o:spid="_x0000_s1026" type="#_x0000_t32" style="position:absolute;margin-left:329.7pt;margin-top:484.45pt;width:40.55pt;height:2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5343525</wp:posOffset>
                </wp:positionV>
                <wp:extent cx="5080" cy="365125"/>
                <wp:effectExtent l="0" t="0" r="0" b="0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8483" id="AutoShape 68" o:spid="_x0000_s1026" type="#_x0000_t32" style="position:absolute;margin-left:212.95pt;margin-top:420.75pt;width:.4pt;height:28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VzPQIAAGs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4537710</wp:posOffset>
                </wp:positionV>
                <wp:extent cx="1798955" cy="495300"/>
                <wp:effectExtent l="0" t="0" r="0" b="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895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FD4F8" id="AutoShape 67" o:spid="_x0000_s1026" type="#_x0000_t32" style="position:absolute;margin-left:222.35pt;margin-top:357.3pt;width:141.65pt;height:3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6OQw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3432810</wp:posOffset>
                </wp:positionV>
                <wp:extent cx="179705" cy="590550"/>
                <wp:effectExtent l="0" t="0" r="0" b="0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223A" id="AutoShape 66" o:spid="_x0000_s1026" type="#_x0000_t32" style="position:absolute;margin-left:67.25pt;margin-top:270.3pt;width:14.15pt;height:46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3420110</wp:posOffset>
                </wp:positionV>
                <wp:extent cx="125730" cy="623570"/>
                <wp:effectExtent l="0" t="0" r="0" b="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623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C524" id="AutoShape 65" o:spid="_x0000_s1026" type="#_x0000_t32" style="position:absolute;margin-left:361.2pt;margin-top:269.3pt;width:9.9pt;height:4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uOgIAAGM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2537460</wp:posOffset>
                </wp:positionV>
                <wp:extent cx="791845" cy="412115"/>
                <wp:effectExtent l="0" t="0" r="0" b="0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184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7937" id="AutoShape 62" o:spid="_x0000_s1026" type="#_x0000_t32" style="position:absolute;margin-left:219.65pt;margin-top:199.8pt;width:62.35pt;height:32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ojQAIAAG0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2494915</wp:posOffset>
                </wp:positionV>
                <wp:extent cx="809625" cy="459740"/>
                <wp:effectExtent l="0" t="0" r="0" b="0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3A4F" id="AutoShape 64" o:spid="_x0000_s1026" type="#_x0000_t32" style="position:absolute;margin-left:155.9pt;margin-top:196.45pt;width:63.75pt;height:3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1AOA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2500630</wp:posOffset>
                </wp:positionV>
                <wp:extent cx="2447925" cy="465455"/>
                <wp:effectExtent l="0" t="0" r="0" b="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C300" id="AutoShape 63" o:spid="_x0000_s1026" type="#_x0000_t32" style="position:absolute;margin-left:26.9pt;margin-top:196.9pt;width:192.75pt;height:3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2510155</wp:posOffset>
                </wp:positionV>
                <wp:extent cx="2452370" cy="455930"/>
                <wp:effectExtent l="0" t="0" r="0" b="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237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1CC9" id="AutoShape 61" o:spid="_x0000_s1026" type="#_x0000_t32" style="position:absolute;margin-left:220.45pt;margin-top:197.65pt;width:193.1pt;height:35.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914400</wp:posOffset>
                </wp:positionV>
                <wp:extent cx="0" cy="289560"/>
                <wp:effectExtent l="0" t="0" r="0" b="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FC0E" id="AutoShape 60" o:spid="_x0000_s1026" type="#_x0000_t32" style="position:absolute;margin-left:227.45pt;margin-top:1in;width:0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7rNAIAAF4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1518285</wp:posOffset>
                </wp:positionV>
                <wp:extent cx="2557780" cy="537845"/>
                <wp:effectExtent l="0" t="0" r="0" b="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7780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459E" id="AutoShape 59" o:spid="_x0000_s1026" type="#_x0000_t32" style="position:absolute;margin-left:27.75pt;margin-top:119.55pt;width:201.4pt;height:42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1518285</wp:posOffset>
                </wp:positionV>
                <wp:extent cx="920115" cy="542925"/>
                <wp:effectExtent l="0" t="0" r="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11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D45E" id="AutoShape 58" o:spid="_x0000_s1026" type="#_x0000_t32" style="position:absolute;margin-left:155.9pt;margin-top:119.55pt;width:72.45pt;height:42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ulPQIAAG0EAAAOAAAAZHJzL2Uyb0RvYy54bWysVMGO2jAQvVfqP1i+QxIaW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1518285</wp:posOffset>
                </wp:positionV>
                <wp:extent cx="692785" cy="537845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714D" id="AutoShape 57" o:spid="_x0000_s1026" type="#_x0000_t32" style="position:absolute;margin-left:227.9pt;margin-top:119.55pt;width:54.55pt;height:4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1518285</wp:posOffset>
                </wp:positionV>
                <wp:extent cx="2363470" cy="548640"/>
                <wp:effectExtent l="0" t="0" r="0" b="0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927B" id="AutoShape 56" o:spid="_x0000_s1026" type="#_x0000_t32" style="position:absolute;margin-left:227.45pt;margin-top:119.55pt;width:186.1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MfPAIAAGQ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6480810</wp:posOffset>
                </wp:positionV>
                <wp:extent cx="2133600" cy="50482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Приказ о зачислении в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80.2pt;margin-top:510.3pt;width:168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Приказ о зачислении в организацию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1205865</wp:posOffset>
                </wp:positionH>
                <wp:positionV relativeFrom="paragraph">
                  <wp:posOffset>5699760</wp:posOffset>
                </wp:positionV>
                <wp:extent cx="2981325" cy="904875"/>
                <wp:effectExtent l="0" t="0" r="0" b="0"/>
                <wp:wrapNone/>
                <wp:docPr id="13" name="Ром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Основания для отказа в зачислении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" o:spid="_x0000_s1032" type="#_x0000_t4" style="position:absolute;left:0;text-align:left;margin-left:94.95pt;margin-top:448.8pt;width:234.75pt;height:71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Основания для отказа в зачислении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5033010</wp:posOffset>
                </wp:positionV>
                <wp:extent cx="4695825" cy="304800"/>
                <wp:effectExtent l="0" t="0" r="0" b="0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Принятие решения о зачислении или отказе в зачислении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23pt;margin-top:396.3pt;width:369.7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Принятие решения о зачислении или отказе в зачислении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4051935</wp:posOffset>
                </wp:positionV>
                <wp:extent cx="2133600" cy="485775"/>
                <wp:effectExtent l="0" t="0" r="0" b="0"/>
                <wp:wrapNone/>
                <wp:docPr id="1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Прием и регистрация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78.7pt;margin-top:319.05pt;width:168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Прием и регистрация документов от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2966085</wp:posOffset>
                </wp:positionV>
                <wp:extent cx="3562350" cy="895350"/>
                <wp:effectExtent l="0" t="0" r="0" b="0"/>
                <wp:wrapNone/>
                <wp:docPr id="10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895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8" o:spid="_x0000_s1035" type="#_x0000_t4" style="position:absolute;left:0;text-align:left;margin-left:80.7pt;margin-top:233.55pt;width:280.5pt;height:7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1203960</wp:posOffset>
                </wp:positionV>
                <wp:extent cx="2962275" cy="314325"/>
                <wp:effectExtent l="0" t="0" r="28575" b="2857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Направление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181.5pt;margin-top:94.8pt;width:233.25pt;height:24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" fillcolor="window" strokecolor="windowText" strokeweight="1pt">
                <v:path arrowok="t"/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Направление обращения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603885</wp:posOffset>
                </wp:positionV>
                <wp:extent cx="2981325" cy="304800"/>
                <wp:effectExtent l="0" t="0" r="28575" b="1905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0;margin-top:47.55pt;width:234.75pt;height:24pt;z-index:251640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2061210</wp:posOffset>
                </wp:positionV>
                <wp:extent cx="1323975" cy="44894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АИС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358.2pt;margin-top:162.3pt;width:104.25pt;height:3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АИС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2061210</wp:posOffset>
                </wp:positionV>
                <wp:extent cx="1323975" cy="439420"/>
                <wp:effectExtent l="0" t="0" r="28575" b="1778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Почтой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-17.55pt;margin-top:162.3pt;width:104.25pt;height:34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" fillcolor="window" strokecolor="windowText" strokeweight="1pt">
                <v:path arrowok="t"/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2061210</wp:posOffset>
                </wp:positionV>
                <wp:extent cx="1323975" cy="439420"/>
                <wp:effectExtent l="0" t="0" r="2857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left:0;text-align:left;margin-left:103.2pt;margin-top:162.3pt;width:104.25pt;height:34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" fillcolor="window" strokecolor="windowText" strokeweight="1pt">
                <v:path arrowok="t"/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2061210</wp:posOffset>
                </wp:positionV>
                <wp:extent cx="1323975" cy="476250"/>
                <wp:effectExtent l="0" t="0" r="0" b="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232.2pt;margin-top:162.3pt;width:104.25pt;height:3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 w:rsidR="00B9560F">
        <w:rPr>
          <w:bCs/>
          <w:szCs w:val="28"/>
        </w:rPr>
        <w:t>«</w:t>
      </w:r>
      <w:r w:rsidR="00220E37">
        <w:rPr>
          <w:bCs/>
          <w:szCs w:val="28"/>
        </w:rPr>
        <w:t>Зачисление в образовательное учреждение</w:t>
      </w:r>
      <w:r w:rsidR="00B9560F">
        <w:rPr>
          <w:bCs/>
          <w:szCs w:val="28"/>
        </w:rPr>
        <w:t xml:space="preserve">»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6433185</wp:posOffset>
                </wp:positionV>
                <wp:extent cx="2133600" cy="733425"/>
                <wp:effectExtent l="0" t="0" r="0" b="0"/>
                <wp:wrapNone/>
                <wp:docPr id="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Направление заявителю уведомления об отказе в зачислении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-22.05pt;margin-top:506.55pt;width:168pt;height:5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Направление заявителю уведомления об отказе в зачислении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4032885</wp:posOffset>
                </wp:positionV>
                <wp:extent cx="2133600" cy="733425"/>
                <wp:effectExtent l="0" t="0" r="0" b="0"/>
                <wp:wrapNone/>
                <wp:docPr id="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7E" w:rsidRDefault="0032027E" w:rsidP="0032027E">
                            <w:pPr>
                              <w:jc w:val="center"/>
                            </w:pPr>
                            <w:r>
                              <w:t>Направление заявителю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-13.05pt;margin-top:317.55pt;width:168pt;height:5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" strokeweight="1pt">
                <v:textbox>
                  <w:txbxContent>
                    <w:p w:rsidR="0032027E" w:rsidRDefault="0032027E" w:rsidP="0032027E">
                      <w:pPr>
                        <w:jc w:val="center"/>
                      </w:pPr>
                      <w:r>
                        <w:t>Направление заявителю уведомления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3615A9" w:rsidRPr="0032027E" w:rsidSect="008B7D0A">
      <w:headerReference w:type="even" r:id="rId17"/>
      <w:headerReference w:type="default" r:id="rId18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F7" w:rsidRDefault="007926F7">
      <w:r>
        <w:separator/>
      </w:r>
    </w:p>
  </w:endnote>
  <w:endnote w:type="continuationSeparator" w:id="0">
    <w:p w:rsidR="007926F7" w:rsidRDefault="007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F7" w:rsidRDefault="007926F7">
      <w:r>
        <w:separator/>
      </w:r>
    </w:p>
  </w:footnote>
  <w:footnote w:type="continuationSeparator" w:id="0">
    <w:p w:rsidR="007926F7" w:rsidRDefault="007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6" w:rsidRDefault="00691906" w:rsidP="00645D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1906" w:rsidRDefault="006919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06" w:rsidRDefault="00691906" w:rsidP="003A048A">
    <w:pPr>
      <w:pStyle w:val="a5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%3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%3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%3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%3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%3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20047C"/>
    <w:multiLevelType w:val="hybridMultilevel"/>
    <w:tmpl w:val="68E6B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D0E8D"/>
    <w:multiLevelType w:val="hybridMultilevel"/>
    <w:tmpl w:val="BCB87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C0F0C"/>
    <w:multiLevelType w:val="hybridMultilevel"/>
    <w:tmpl w:val="EB583B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B02A92"/>
    <w:multiLevelType w:val="hybridMultilevel"/>
    <w:tmpl w:val="A1B8A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672E31"/>
    <w:multiLevelType w:val="hybridMultilevel"/>
    <w:tmpl w:val="70FA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717B4"/>
    <w:multiLevelType w:val="hybridMultilevel"/>
    <w:tmpl w:val="0890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43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AB4768"/>
    <w:multiLevelType w:val="hybridMultilevel"/>
    <w:tmpl w:val="2C16C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3324A"/>
    <w:multiLevelType w:val="hybridMultilevel"/>
    <w:tmpl w:val="740C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9"/>
    <w:rsid w:val="00006B25"/>
    <w:rsid w:val="000102D0"/>
    <w:rsid w:val="00015041"/>
    <w:rsid w:val="00021FFA"/>
    <w:rsid w:val="000474AB"/>
    <w:rsid w:val="00047B00"/>
    <w:rsid w:val="00051E0A"/>
    <w:rsid w:val="00055DBD"/>
    <w:rsid w:val="00070A4F"/>
    <w:rsid w:val="00070D13"/>
    <w:rsid w:val="000763A9"/>
    <w:rsid w:val="00077D23"/>
    <w:rsid w:val="00077EEE"/>
    <w:rsid w:val="00095339"/>
    <w:rsid w:val="00096379"/>
    <w:rsid w:val="0009718F"/>
    <w:rsid w:val="000B7148"/>
    <w:rsid w:val="000C329B"/>
    <w:rsid w:val="000D01F9"/>
    <w:rsid w:val="000D1070"/>
    <w:rsid w:val="000D2AAD"/>
    <w:rsid w:val="000D3DE6"/>
    <w:rsid w:val="000D4CD1"/>
    <w:rsid w:val="000D4D47"/>
    <w:rsid w:val="000E01B9"/>
    <w:rsid w:val="000E16CB"/>
    <w:rsid w:val="000E2E2D"/>
    <w:rsid w:val="000E4605"/>
    <w:rsid w:val="000E4790"/>
    <w:rsid w:val="000F2CAF"/>
    <w:rsid w:val="000F31D8"/>
    <w:rsid w:val="000F4B5F"/>
    <w:rsid w:val="00104EE8"/>
    <w:rsid w:val="00105CEA"/>
    <w:rsid w:val="001069CA"/>
    <w:rsid w:val="00117F6B"/>
    <w:rsid w:val="00122172"/>
    <w:rsid w:val="001233FD"/>
    <w:rsid w:val="00124D76"/>
    <w:rsid w:val="00125BCB"/>
    <w:rsid w:val="0012683D"/>
    <w:rsid w:val="001306D1"/>
    <w:rsid w:val="00141324"/>
    <w:rsid w:val="00144E83"/>
    <w:rsid w:val="00146521"/>
    <w:rsid w:val="00150177"/>
    <w:rsid w:val="00161961"/>
    <w:rsid w:val="00162523"/>
    <w:rsid w:val="00165857"/>
    <w:rsid w:val="00176026"/>
    <w:rsid w:val="0018000C"/>
    <w:rsid w:val="001803AF"/>
    <w:rsid w:val="001957FB"/>
    <w:rsid w:val="00195E5B"/>
    <w:rsid w:val="00196758"/>
    <w:rsid w:val="00197BE4"/>
    <w:rsid w:val="001A3853"/>
    <w:rsid w:val="001A7595"/>
    <w:rsid w:val="001B115D"/>
    <w:rsid w:val="001C3486"/>
    <w:rsid w:val="001C3543"/>
    <w:rsid w:val="001C51CE"/>
    <w:rsid w:val="001D3331"/>
    <w:rsid w:val="001D4B2E"/>
    <w:rsid w:val="001D591C"/>
    <w:rsid w:val="001E11A6"/>
    <w:rsid w:val="001E5221"/>
    <w:rsid w:val="001E606D"/>
    <w:rsid w:val="001E6FB5"/>
    <w:rsid w:val="001E7C1C"/>
    <w:rsid w:val="001F356F"/>
    <w:rsid w:val="001F4617"/>
    <w:rsid w:val="0020112F"/>
    <w:rsid w:val="00202826"/>
    <w:rsid w:val="00204B2A"/>
    <w:rsid w:val="00210723"/>
    <w:rsid w:val="00216A64"/>
    <w:rsid w:val="00220E37"/>
    <w:rsid w:val="00220E69"/>
    <w:rsid w:val="002249E6"/>
    <w:rsid w:val="00231457"/>
    <w:rsid w:val="00240267"/>
    <w:rsid w:val="00243700"/>
    <w:rsid w:val="00245C7B"/>
    <w:rsid w:val="00261277"/>
    <w:rsid w:val="00262963"/>
    <w:rsid w:val="0026309C"/>
    <w:rsid w:val="002644E5"/>
    <w:rsid w:val="00266F18"/>
    <w:rsid w:val="00272243"/>
    <w:rsid w:val="002831C3"/>
    <w:rsid w:val="002872A4"/>
    <w:rsid w:val="002875CB"/>
    <w:rsid w:val="002A31E3"/>
    <w:rsid w:val="002A3868"/>
    <w:rsid w:val="002A73DB"/>
    <w:rsid w:val="002B29C6"/>
    <w:rsid w:val="002B333C"/>
    <w:rsid w:val="002B387D"/>
    <w:rsid w:val="002C5B71"/>
    <w:rsid w:val="002C6D07"/>
    <w:rsid w:val="002D0D75"/>
    <w:rsid w:val="002D6FD0"/>
    <w:rsid w:val="002E0CA5"/>
    <w:rsid w:val="002E2471"/>
    <w:rsid w:val="002E374D"/>
    <w:rsid w:val="002E7110"/>
    <w:rsid w:val="002F084F"/>
    <w:rsid w:val="002F1185"/>
    <w:rsid w:val="002F216D"/>
    <w:rsid w:val="003021A8"/>
    <w:rsid w:val="003067CC"/>
    <w:rsid w:val="00306E63"/>
    <w:rsid w:val="00307312"/>
    <w:rsid w:val="00313FCF"/>
    <w:rsid w:val="00315442"/>
    <w:rsid w:val="003157EC"/>
    <w:rsid w:val="00316AA6"/>
    <w:rsid w:val="00316DEE"/>
    <w:rsid w:val="0032027E"/>
    <w:rsid w:val="00320EE4"/>
    <w:rsid w:val="00322DC0"/>
    <w:rsid w:val="00325BFC"/>
    <w:rsid w:val="00327860"/>
    <w:rsid w:val="003326FF"/>
    <w:rsid w:val="00332739"/>
    <w:rsid w:val="00333FC7"/>
    <w:rsid w:val="00337768"/>
    <w:rsid w:val="00341E3D"/>
    <w:rsid w:val="0035136D"/>
    <w:rsid w:val="0035167F"/>
    <w:rsid w:val="003615A9"/>
    <w:rsid w:val="00370075"/>
    <w:rsid w:val="00370666"/>
    <w:rsid w:val="00372122"/>
    <w:rsid w:val="00373FA8"/>
    <w:rsid w:val="00375C38"/>
    <w:rsid w:val="00380636"/>
    <w:rsid w:val="00383D0C"/>
    <w:rsid w:val="0039187C"/>
    <w:rsid w:val="00395AB9"/>
    <w:rsid w:val="00397B87"/>
    <w:rsid w:val="003A048A"/>
    <w:rsid w:val="003A7AD8"/>
    <w:rsid w:val="003B33A0"/>
    <w:rsid w:val="003B3C29"/>
    <w:rsid w:val="003B5112"/>
    <w:rsid w:val="003C263D"/>
    <w:rsid w:val="003C6942"/>
    <w:rsid w:val="003D1787"/>
    <w:rsid w:val="003D3271"/>
    <w:rsid w:val="003D7707"/>
    <w:rsid w:val="003F07F4"/>
    <w:rsid w:val="003F314F"/>
    <w:rsid w:val="00405DBB"/>
    <w:rsid w:val="00407C4D"/>
    <w:rsid w:val="0042251D"/>
    <w:rsid w:val="00423031"/>
    <w:rsid w:val="00424416"/>
    <w:rsid w:val="004269E2"/>
    <w:rsid w:val="00427410"/>
    <w:rsid w:val="004312E8"/>
    <w:rsid w:val="00433EB1"/>
    <w:rsid w:val="00442079"/>
    <w:rsid w:val="00444280"/>
    <w:rsid w:val="00450ECD"/>
    <w:rsid w:val="00462F20"/>
    <w:rsid w:val="00466278"/>
    <w:rsid w:val="00466B40"/>
    <w:rsid w:val="004705B5"/>
    <w:rsid w:val="00471506"/>
    <w:rsid w:val="00483201"/>
    <w:rsid w:val="00490AC2"/>
    <w:rsid w:val="00490CD8"/>
    <w:rsid w:val="0049145E"/>
    <w:rsid w:val="00492351"/>
    <w:rsid w:val="00492C8B"/>
    <w:rsid w:val="004A0518"/>
    <w:rsid w:val="004A2584"/>
    <w:rsid w:val="004A56BF"/>
    <w:rsid w:val="004A6038"/>
    <w:rsid w:val="004A66FE"/>
    <w:rsid w:val="004B0076"/>
    <w:rsid w:val="004B539D"/>
    <w:rsid w:val="004C1354"/>
    <w:rsid w:val="004D0A72"/>
    <w:rsid w:val="004D4011"/>
    <w:rsid w:val="004E176F"/>
    <w:rsid w:val="004E452E"/>
    <w:rsid w:val="00500A01"/>
    <w:rsid w:val="00502EAC"/>
    <w:rsid w:val="00503E8B"/>
    <w:rsid w:val="00514C60"/>
    <w:rsid w:val="005179FE"/>
    <w:rsid w:val="00523D5F"/>
    <w:rsid w:val="005448D9"/>
    <w:rsid w:val="00545810"/>
    <w:rsid w:val="0054649D"/>
    <w:rsid w:val="00550301"/>
    <w:rsid w:val="005524CC"/>
    <w:rsid w:val="00553407"/>
    <w:rsid w:val="005672A4"/>
    <w:rsid w:val="005944E3"/>
    <w:rsid w:val="005A6353"/>
    <w:rsid w:val="005C226A"/>
    <w:rsid w:val="005C3477"/>
    <w:rsid w:val="005C4284"/>
    <w:rsid w:val="005C7A8B"/>
    <w:rsid w:val="005D5BE2"/>
    <w:rsid w:val="005D65D7"/>
    <w:rsid w:val="005E4677"/>
    <w:rsid w:val="005E4A13"/>
    <w:rsid w:val="005E6889"/>
    <w:rsid w:val="005E762D"/>
    <w:rsid w:val="005F1ECE"/>
    <w:rsid w:val="005F59B6"/>
    <w:rsid w:val="00600E3B"/>
    <w:rsid w:val="00603F3B"/>
    <w:rsid w:val="00612452"/>
    <w:rsid w:val="0062070E"/>
    <w:rsid w:val="00620DD7"/>
    <w:rsid w:val="00636AF9"/>
    <w:rsid w:val="006370B7"/>
    <w:rsid w:val="00640054"/>
    <w:rsid w:val="00644305"/>
    <w:rsid w:val="00645D60"/>
    <w:rsid w:val="00650A44"/>
    <w:rsid w:val="00662B4B"/>
    <w:rsid w:val="00663A8A"/>
    <w:rsid w:val="0066451C"/>
    <w:rsid w:val="006645A6"/>
    <w:rsid w:val="00666A5E"/>
    <w:rsid w:val="00673A42"/>
    <w:rsid w:val="0068030D"/>
    <w:rsid w:val="00681150"/>
    <w:rsid w:val="0068612B"/>
    <w:rsid w:val="00687C52"/>
    <w:rsid w:val="00691906"/>
    <w:rsid w:val="00693B95"/>
    <w:rsid w:val="00693F54"/>
    <w:rsid w:val="006A50C9"/>
    <w:rsid w:val="006B1713"/>
    <w:rsid w:val="006B3F4A"/>
    <w:rsid w:val="006B56B8"/>
    <w:rsid w:val="006B6A4D"/>
    <w:rsid w:val="006C01D7"/>
    <w:rsid w:val="006C2FC0"/>
    <w:rsid w:val="006C4967"/>
    <w:rsid w:val="006D1E07"/>
    <w:rsid w:val="006E04B3"/>
    <w:rsid w:val="006E65C8"/>
    <w:rsid w:val="006E75F4"/>
    <w:rsid w:val="006F1A6E"/>
    <w:rsid w:val="006F2748"/>
    <w:rsid w:val="006F64F7"/>
    <w:rsid w:val="00701DB0"/>
    <w:rsid w:val="007077D3"/>
    <w:rsid w:val="00710F67"/>
    <w:rsid w:val="00724675"/>
    <w:rsid w:val="007259A2"/>
    <w:rsid w:val="0073112C"/>
    <w:rsid w:val="00734D5C"/>
    <w:rsid w:val="00737376"/>
    <w:rsid w:val="007471E3"/>
    <w:rsid w:val="0074781B"/>
    <w:rsid w:val="00755206"/>
    <w:rsid w:val="007576FA"/>
    <w:rsid w:val="00763F5C"/>
    <w:rsid w:val="00765EAA"/>
    <w:rsid w:val="0077017C"/>
    <w:rsid w:val="007747BE"/>
    <w:rsid w:val="007751E8"/>
    <w:rsid w:val="00782D42"/>
    <w:rsid w:val="007830F7"/>
    <w:rsid w:val="007926F7"/>
    <w:rsid w:val="007A191F"/>
    <w:rsid w:val="007A3B23"/>
    <w:rsid w:val="007B77B9"/>
    <w:rsid w:val="007C0AEF"/>
    <w:rsid w:val="007C1E4F"/>
    <w:rsid w:val="007D00B8"/>
    <w:rsid w:val="007D1754"/>
    <w:rsid w:val="007D184A"/>
    <w:rsid w:val="007D3807"/>
    <w:rsid w:val="007E166F"/>
    <w:rsid w:val="007E1B6D"/>
    <w:rsid w:val="007E274D"/>
    <w:rsid w:val="007F0521"/>
    <w:rsid w:val="007F42F7"/>
    <w:rsid w:val="00803B07"/>
    <w:rsid w:val="00810E20"/>
    <w:rsid w:val="00813BAD"/>
    <w:rsid w:val="00815658"/>
    <w:rsid w:val="008157DF"/>
    <w:rsid w:val="0082360A"/>
    <w:rsid w:val="008304D4"/>
    <w:rsid w:val="00830ECA"/>
    <w:rsid w:val="008328F1"/>
    <w:rsid w:val="0083698D"/>
    <w:rsid w:val="008372DD"/>
    <w:rsid w:val="008401C4"/>
    <w:rsid w:val="00840A63"/>
    <w:rsid w:val="008420B7"/>
    <w:rsid w:val="00843084"/>
    <w:rsid w:val="008535B7"/>
    <w:rsid w:val="0085507B"/>
    <w:rsid w:val="00861116"/>
    <w:rsid w:val="00863525"/>
    <w:rsid w:val="00863AC9"/>
    <w:rsid w:val="00867CF4"/>
    <w:rsid w:val="00873D6D"/>
    <w:rsid w:val="008777F7"/>
    <w:rsid w:val="008A3661"/>
    <w:rsid w:val="008A75AF"/>
    <w:rsid w:val="008B2E00"/>
    <w:rsid w:val="008B5D5B"/>
    <w:rsid w:val="008B5E30"/>
    <w:rsid w:val="008B7D0A"/>
    <w:rsid w:val="008C4F06"/>
    <w:rsid w:val="008E305C"/>
    <w:rsid w:val="008E3C47"/>
    <w:rsid w:val="008E66F3"/>
    <w:rsid w:val="008F35AD"/>
    <w:rsid w:val="008F463F"/>
    <w:rsid w:val="0090020C"/>
    <w:rsid w:val="00902768"/>
    <w:rsid w:val="00902927"/>
    <w:rsid w:val="00903485"/>
    <w:rsid w:val="009070C3"/>
    <w:rsid w:val="009117AE"/>
    <w:rsid w:val="00911BD7"/>
    <w:rsid w:val="0092088D"/>
    <w:rsid w:val="00920AF1"/>
    <w:rsid w:val="00927B43"/>
    <w:rsid w:val="00927F7C"/>
    <w:rsid w:val="00931C52"/>
    <w:rsid w:val="00935CB4"/>
    <w:rsid w:val="00937F20"/>
    <w:rsid w:val="009451C4"/>
    <w:rsid w:val="0094612C"/>
    <w:rsid w:val="009475F0"/>
    <w:rsid w:val="00956E35"/>
    <w:rsid w:val="00957A0F"/>
    <w:rsid w:val="009606C2"/>
    <w:rsid w:val="00964365"/>
    <w:rsid w:val="009649CF"/>
    <w:rsid w:val="00964A1E"/>
    <w:rsid w:val="009656E2"/>
    <w:rsid w:val="0097383E"/>
    <w:rsid w:val="00977A21"/>
    <w:rsid w:val="00980493"/>
    <w:rsid w:val="009821B3"/>
    <w:rsid w:val="0098228B"/>
    <w:rsid w:val="00984D29"/>
    <w:rsid w:val="009876B8"/>
    <w:rsid w:val="009A42AD"/>
    <w:rsid w:val="009A494D"/>
    <w:rsid w:val="009B3165"/>
    <w:rsid w:val="009B3C88"/>
    <w:rsid w:val="009B3D1E"/>
    <w:rsid w:val="009B42AB"/>
    <w:rsid w:val="009C2E05"/>
    <w:rsid w:val="009D1670"/>
    <w:rsid w:val="009D4937"/>
    <w:rsid w:val="009D51A3"/>
    <w:rsid w:val="009E0A84"/>
    <w:rsid w:val="009E5BF3"/>
    <w:rsid w:val="00A03961"/>
    <w:rsid w:val="00A056E6"/>
    <w:rsid w:val="00A059CE"/>
    <w:rsid w:val="00A10E83"/>
    <w:rsid w:val="00A12F0F"/>
    <w:rsid w:val="00A1458F"/>
    <w:rsid w:val="00A20085"/>
    <w:rsid w:val="00A345BF"/>
    <w:rsid w:val="00A35007"/>
    <w:rsid w:val="00A35745"/>
    <w:rsid w:val="00A41AF1"/>
    <w:rsid w:val="00A43345"/>
    <w:rsid w:val="00A4587F"/>
    <w:rsid w:val="00A50831"/>
    <w:rsid w:val="00A509B9"/>
    <w:rsid w:val="00A53AA9"/>
    <w:rsid w:val="00A5405B"/>
    <w:rsid w:val="00A540BC"/>
    <w:rsid w:val="00A56029"/>
    <w:rsid w:val="00A57202"/>
    <w:rsid w:val="00A6209B"/>
    <w:rsid w:val="00A632BD"/>
    <w:rsid w:val="00A6414A"/>
    <w:rsid w:val="00A67AD3"/>
    <w:rsid w:val="00A7230E"/>
    <w:rsid w:val="00A730E4"/>
    <w:rsid w:val="00A8145E"/>
    <w:rsid w:val="00A849F0"/>
    <w:rsid w:val="00A91FD5"/>
    <w:rsid w:val="00A944B9"/>
    <w:rsid w:val="00A94AC3"/>
    <w:rsid w:val="00A96762"/>
    <w:rsid w:val="00AA44F8"/>
    <w:rsid w:val="00AB0518"/>
    <w:rsid w:val="00AB0AB2"/>
    <w:rsid w:val="00AB6962"/>
    <w:rsid w:val="00AC0328"/>
    <w:rsid w:val="00AC142D"/>
    <w:rsid w:val="00AC4447"/>
    <w:rsid w:val="00AD19CB"/>
    <w:rsid w:val="00AD28A0"/>
    <w:rsid w:val="00AD59BB"/>
    <w:rsid w:val="00AD5B78"/>
    <w:rsid w:val="00AD7927"/>
    <w:rsid w:val="00AE203B"/>
    <w:rsid w:val="00AE51D7"/>
    <w:rsid w:val="00AE7B99"/>
    <w:rsid w:val="00AF2E08"/>
    <w:rsid w:val="00AF6CA3"/>
    <w:rsid w:val="00B0174B"/>
    <w:rsid w:val="00B02375"/>
    <w:rsid w:val="00B026B4"/>
    <w:rsid w:val="00B029EA"/>
    <w:rsid w:val="00B05F57"/>
    <w:rsid w:val="00B2037F"/>
    <w:rsid w:val="00B26BD6"/>
    <w:rsid w:val="00B277C2"/>
    <w:rsid w:val="00B331F6"/>
    <w:rsid w:val="00B336B4"/>
    <w:rsid w:val="00B36AD8"/>
    <w:rsid w:val="00B37C85"/>
    <w:rsid w:val="00B43748"/>
    <w:rsid w:val="00B45E4E"/>
    <w:rsid w:val="00B52484"/>
    <w:rsid w:val="00B52802"/>
    <w:rsid w:val="00B63A22"/>
    <w:rsid w:val="00B6621E"/>
    <w:rsid w:val="00B7123B"/>
    <w:rsid w:val="00B754B7"/>
    <w:rsid w:val="00B84741"/>
    <w:rsid w:val="00B9560F"/>
    <w:rsid w:val="00BA5857"/>
    <w:rsid w:val="00BA5F3E"/>
    <w:rsid w:val="00BA7EAD"/>
    <w:rsid w:val="00BB6ECB"/>
    <w:rsid w:val="00BB7837"/>
    <w:rsid w:val="00BC3D39"/>
    <w:rsid w:val="00BC5518"/>
    <w:rsid w:val="00BC5BC8"/>
    <w:rsid w:val="00BC6077"/>
    <w:rsid w:val="00BC7264"/>
    <w:rsid w:val="00BD0FF8"/>
    <w:rsid w:val="00BD4324"/>
    <w:rsid w:val="00BD5B3D"/>
    <w:rsid w:val="00BD7017"/>
    <w:rsid w:val="00BE151F"/>
    <w:rsid w:val="00BE63B8"/>
    <w:rsid w:val="00BF0F25"/>
    <w:rsid w:val="00BF16EC"/>
    <w:rsid w:val="00BF1D90"/>
    <w:rsid w:val="00BF3984"/>
    <w:rsid w:val="00BF5499"/>
    <w:rsid w:val="00BF5568"/>
    <w:rsid w:val="00BF5ED9"/>
    <w:rsid w:val="00C057A6"/>
    <w:rsid w:val="00C06272"/>
    <w:rsid w:val="00C10C30"/>
    <w:rsid w:val="00C21A20"/>
    <w:rsid w:val="00C253C0"/>
    <w:rsid w:val="00C27978"/>
    <w:rsid w:val="00C40DEC"/>
    <w:rsid w:val="00C41FFB"/>
    <w:rsid w:val="00C43C7E"/>
    <w:rsid w:val="00C64702"/>
    <w:rsid w:val="00C7094F"/>
    <w:rsid w:val="00C861FE"/>
    <w:rsid w:val="00C946D9"/>
    <w:rsid w:val="00C94B1C"/>
    <w:rsid w:val="00C954AE"/>
    <w:rsid w:val="00C97D12"/>
    <w:rsid w:val="00CA145C"/>
    <w:rsid w:val="00CA1558"/>
    <w:rsid w:val="00CC1D99"/>
    <w:rsid w:val="00CC22DA"/>
    <w:rsid w:val="00CC25D8"/>
    <w:rsid w:val="00CD132C"/>
    <w:rsid w:val="00CD22B9"/>
    <w:rsid w:val="00CD2313"/>
    <w:rsid w:val="00CD4332"/>
    <w:rsid w:val="00CD4B56"/>
    <w:rsid w:val="00CF3B33"/>
    <w:rsid w:val="00CF3C8E"/>
    <w:rsid w:val="00CF6DE0"/>
    <w:rsid w:val="00D00FF1"/>
    <w:rsid w:val="00D02465"/>
    <w:rsid w:val="00D02496"/>
    <w:rsid w:val="00D11FDA"/>
    <w:rsid w:val="00D2130A"/>
    <w:rsid w:val="00D24147"/>
    <w:rsid w:val="00D34E6E"/>
    <w:rsid w:val="00D4125D"/>
    <w:rsid w:val="00D45EE3"/>
    <w:rsid w:val="00D500B2"/>
    <w:rsid w:val="00D50A1E"/>
    <w:rsid w:val="00D51F04"/>
    <w:rsid w:val="00D55BBA"/>
    <w:rsid w:val="00D62ED1"/>
    <w:rsid w:val="00D62FF8"/>
    <w:rsid w:val="00D66A2D"/>
    <w:rsid w:val="00D7482A"/>
    <w:rsid w:val="00D83461"/>
    <w:rsid w:val="00D83640"/>
    <w:rsid w:val="00D86949"/>
    <w:rsid w:val="00D91F1B"/>
    <w:rsid w:val="00D95E0A"/>
    <w:rsid w:val="00DA68DB"/>
    <w:rsid w:val="00DB707C"/>
    <w:rsid w:val="00DB71BF"/>
    <w:rsid w:val="00DC1B10"/>
    <w:rsid w:val="00DC26FA"/>
    <w:rsid w:val="00DC6AF2"/>
    <w:rsid w:val="00DD2B28"/>
    <w:rsid w:val="00DD6380"/>
    <w:rsid w:val="00DD7FB3"/>
    <w:rsid w:val="00DE119D"/>
    <w:rsid w:val="00DE2FA1"/>
    <w:rsid w:val="00DE5729"/>
    <w:rsid w:val="00DF1484"/>
    <w:rsid w:val="00DF56E0"/>
    <w:rsid w:val="00E031F6"/>
    <w:rsid w:val="00E052E0"/>
    <w:rsid w:val="00E05D31"/>
    <w:rsid w:val="00E11BB4"/>
    <w:rsid w:val="00E12B23"/>
    <w:rsid w:val="00E13220"/>
    <w:rsid w:val="00E151A9"/>
    <w:rsid w:val="00E2203A"/>
    <w:rsid w:val="00E529A9"/>
    <w:rsid w:val="00E54AA1"/>
    <w:rsid w:val="00E564AC"/>
    <w:rsid w:val="00E6179F"/>
    <w:rsid w:val="00E62C44"/>
    <w:rsid w:val="00E66648"/>
    <w:rsid w:val="00E719FC"/>
    <w:rsid w:val="00E7268D"/>
    <w:rsid w:val="00E72FA8"/>
    <w:rsid w:val="00E75B06"/>
    <w:rsid w:val="00E82304"/>
    <w:rsid w:val="00E82A8F"/>
    <w:rsid w:val="00E84A52"/>
    <w:rsid w:val="00E87581"/>
    <w:rsid w:val="00E93E86"/>
    <w:rsid w:val="00E96953"/>
    <w:rsid w:val="00E96F5E"/>
    <w:rsid w:val="00EA0981"/>
    <w:rsid w:val="00EA4041"/>
    <w:rsid w:val="00EA6019"/>
    <w:rsid w:val="00EB0339"/>
    <w:rsid w:val="00EB2E25"/>
    <w:rsid w:val="00EB42CE"/>
    <w:rsid w:val="00EC7E02"/>
    <w:rsid w:val="00ED018A"/>
    <w:rsid w:val="00ED0274"/>
    <w:rsid w:val="00ED3529"/>
    <w:rsid w:val="00ED5DF0"/>
    <w:rsid w:val="00ED6808"/>
    <w:rsid w:val="00EE4E07"/>
    <w:rsid w:val="00EF6086"/>
    <w:rsid w:val="00F006F6"/>
    <w:rsid w:val="00F01922"/>
    <w:rsid w:val="00F0450F"/>
    <w:rsid w:val="00F11A69"/>
    <w:rsid w:val="00F1305F"/>
    <w:rsid w:val="00F171E2"/>
    <w:rsid w:val="00F22CE6"/>
    <w:rsid w:val="00F23F5B"/>
    <w:rsid w:val="00F256D4"/>
    <w:rsid w:val="00F25A9F"/>
    <w:rsid w:val="00F26728"/>
    <w:rsid w:val="00F407FA"/>
    <w:rsid w:val="00F4497F"/>
    <w:rsid w:val="00F4528A"/>
    <w:rsid w:val="00F5065E"/>
    <w:rsid w:val="00F54728"/>
    <w:rsid w:val="00F55FB6"/>
    <w:rsid w:val="00F600A3"/>
    <w:rsid w:val="00F72932"/>
    <w:rsid w:val="00F72EEC"/>
    <w:rsid w:val="00F736A5"/>
    <w:rsid w:val="00F76674"/>
    <w:rsid w:val="00F76F20"/>
    <w:rsid w:val="00F77A7B"/>
    <w:rsid w:val="00F812CD"/>
    <w:rsid w:val="00F81D03"/>
    <w:rsid w:val="00F82E0F"/>
    <w:rsid w:val="00F85532"/>
    <w:rsid w:val="00F86091"/>
    <w:rsid w:val="00F86117"/>
    <w:rsid w:val="00F90CE4"/>
    <w:rsid w:val="00F911C1"/>
    <w:rsid w:val="00F92962"/>
    <w:rsid w:val="00F93CE8"/>
    <w:rsid w:val="00F96CC7"/>
    <w:rsid w:val="00FD09AD"/>
    <w:rsid w:val="00FD10AA"/>
    <w:rsid w:val="00FD25D3"/>
    <w:rsid w:val="00FD3635"/>
    <w:rsid w:val="00FD3B90"/>
    <w:rsid w:val="00FD47C2"/>
    <w:rsid w:val="00FD61D3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F3034-9E17-418D-AADE-52AEBDEC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A9"/>
    <w:rPr>
      <w:sz w:val="28"/>
    </w:rPr>
  </w:style>
  <w:style w:type="paragraph" w:styleId="1">
    <w:name w:val="heading 1"/>
    <w:basedOn w:val="a"/>
    <w:next w:val="a"/>
    <w:link w:val="10"/>
    <w:qFormat/>
    <w:rsid w:val="00765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A056E6"/>
    <w:pPr>
      <w:keepNext/>
      <w:ind w:right="-483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056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56E6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A056E6"/>
    <w:rPr>
      <w:sz w:val="24"/>
      <w:lang w:val="ru-RU" w:eastAsia="ru-RU" w:bidi="ar-SA"/>
    </w:rPr>
  </w:style>
  <w:style w:type="paragraph" w:styleId="a3">
    <w:name w:val="Body Text"/>
    <w:basedOn w:val="a"/>
    <w:link w:val="a4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A056E6"/>
    <w:rPr>
      <w:sz w:val="28"/>
      <w:lang w:val="ru-RU" w:eastAsia="ru-RU" w:bidi="ar-SA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A056E6"/>
    <w:rPr>
      <w:sz w:val="28"/>
      <w:lang w:val="ru-RU" w:eastAsia="ru-RU" w:bidi="ar-SA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rsid w:val="004E1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56E6"/>
    <w:rPr>
      <w:sz w:val="28"/>
      <w:lang w:val="ru-RU" w:eastAsia="ru-RU" w:bidi="ar-SA"/>
    </w:rPr>
  </w:style>
  <w:style w:type="paragraph" w:styleId="21">
    <w:name w:val="Body Text 2"/>
    <w:basedOn w:val="a"/>
    <w:rsid w:val="00BC7264"/>
    <w:pPr>
      <w:spacing w:after="120" w:line="480" w:lineRule="auto"/>
    </w:pPr>
  </w:style>
  <w:style w:type="character" w:customStyle="1" w:styleId="Absatz-Standardschriftart">
    <w:name w:val="Absatz-Standardschriftart"/>
    <w:rsid w:val="00765EAA"/>
  </w:style>
  <w:style w:type="character" w:styleId="aa">
    <w:name w:val="Hyperlink"/>
    <w:rsid w:val="00765EAA"/>
    <w:rPr>
      <w:color w:val="0000FF"/>
      <w:u w:val="single"/>
    </w:rPr>
  </w:style>
  <w:style w:type="paragraph" w:styleId="ab">
    <w:name w:val="No Spacing"/>
    <w:qFormat/>
    <w:rsid w:val="00765EA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rsid w:val="004312E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азвание Знак"/>
    <w:link w:val="ae"/>
    <w:locked/>
    <w:rsid w:val="00A056E6"/>
    <w:rPr>
      <w:b/>
      <w:bCs/>
      <w:sz w:val="28"/>
      <w:szCs w:val="24"/>
      <w:lang w:val="ru-RU" w:eastAsia="ru-RU" w:bidi="ar-SA"/>
    </w:rPr>
  </w:style>
  <w:style w:type="paragraph" w:styleId="ae">
    <w:name w:val="Title"/>
    <w:basedOn w:val="a"/>
    <w:link w:val="ad"/>
    <w:qFormat/>
    <w:rsid w:val="00A056E6"/>
    <w:pPr>
      <w:jc w:val="center"/>
    </w:pPr>
    <w:rPr>
      <w:b/>
      <w:bCs/>
      <w:szCs w:val="24"/>
    </w:rPr>
  </w:style>
  <w:style w:type="paragraph" w:customStyle="1" w:styleId="NoSpacing">
    <w:name w:val="No Spacing"/>
    <w:rsid w:val="00A1458F"/>
    <w:rPr>
      <w:rFonts w:ascii="Calibri" w:hAnsi="Calibri"/>
      <w:sz w:val="22"/>
      <w:szCs w:val="22"/>
      <w:lang w:eastAsia="en-US"/>
    </w:rPr>
  </w:style>
  <w:style w:type="character" w:customStyle="1" w:styleId="af">
    <w:name w:val="Упомянуть"/>
    <w:uiPriority w:val="99"/>
    <w:semiHidden/>
    <w:unhideWhenUsed/>
    <w:rsid w:val="00CF3B33"/>
    <w:rPr>
      <w:color w:val="2B579A"/>
      <w:shd w:val="clear" w:color="auto" w:fill="E6E6E6"/>
    </w:rPr>
  </w:style>
  <w:style w:type="table" w:styleId="af0">
    <w:name w:val="Table Grid"/>
    <w:basedOn w:val="a1"/>
    <w:rsid w:val="00A94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662B4B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662B4B"/>
    <w:rPr>
      <w:rFonts w:ascii="Segoe UI" w:hAnsi="Segoe UI" w:cs="Segoe UI"/>
      <w:sz w:val="18"/>
      <w:szCs w:val="18"/>
    </w:rPr>
  </w:style>
  <w:style w:type="character" w:customStyle="1" w:styleId="af3">
    <w:name w:val="Неразрешенное упоминание"/>
    <w:uiPriority w:val="99"/>
    <w:semiHidden/>
    <w:unhideWhenUsed/>
    <w:rsid w:val="00500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57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659898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oplas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stray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mcplast160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plast16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oplast.ru" TargetMode="External"/><Relationship Id="rId10" Type="http://schemas.openxmlformats.org/officeDocument/2006/relationships/hyperlink" Target="http://uo-plas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92F7-2842-4966-8AF4-7286FD93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7900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наложении карантина по</vt:lpstr>
    </vt:vector>
  </TitlesOfParts>
  <Company/>
  <LinksUpToDate>false</LinksUpToDate>
  <CharactersWithSpaces>52831</CharactersWithSpaces>
  <SharedDoc>false</SharedDoc>
  <HLinks>
    <vt:vector size="42" baseType="variant">
      <vt:variant>
        <vt:i4>2949195</vt:i4>
      </vt:variant>
      <vt:variant>
        <vt:i4>18</vt:i4>
      </vt:variant>
      <vt:variant>
        <vt:i4>0</vt:i4>
      </vt:variant>
      <vt:variant>
        <vt:i4>5</vt:i4>
      </vt:variant>
      <vt:variant>
        <vt:lpwstr>mailto:mmcplast160@mail.ru</vt:lpwstr>
      </vt:variant>
      <vt:variant>
        <vt:lpwstr/>
      </vt:variant>
      <vt:variant>
        <vt:i4>6684795</vt:i4>
      </vt:variant>
      <vt:variant>
        <vt:i4>15</vt:i4>
      </vt:variant>
      <vt:variant>
        <vt:i4>0</vt:i4>
      </vt:variant>
      <vt:variant>
        <vt:i4>5</vt:i4>
      </vt:variant>
      <vt:variant>
        <vt:lpwstr>http://www.uoplast.ru/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6684795</vt:i4>
      </vt:variant>
      <vt:variant>
        <vt:i4>9</vt:i4>
      </vt:variant>
      <vt:variant>
        <vt:i4>0</vt:i4>
      </vt:variant>
      <vt:variant>
        <vt:i4>5</vt:i4>
      </vt:variant>
      <vt:variant>
        <vt:lpwstr>http://www.uoplast.ru/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http://www.plastrayon.ru/</vt:lpwstr>
      </vt:variant>
      <vt:variant>
        <vt:lpwstr/>
      </vt:variant>
      <vt:variant>
        <vt:i4>2949195</vt:i4>
      </vt:variant>
      <vt:variant>
        <vt:i4>3</vt:i4>
      </vt:variant>
      <vt:variant>
        <vt:i4>0</vt:i4>
      </vt:variant>
      <vt:variant>
        <vt:i4>5</vt:i4>
      </vt:variant>
      <vt:variant>
        <vt:lpwstr>mailto:mmcplast160@mail.ru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http://uo-plast.ru/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наложении карантина по</dc:title>
  <dc:subject/>
  <dc:creator>Репетенко</dc:creator>
  <cp:keywords/>
  <cp:lastModifiedBy>admin</cp:lastModifiedBy>
  <cp:revision>3</cp:revision>
  <cp:lastPrinted>2018-04-20T03:25:00Z</cp:lastPrinted>
  <dcterms:created xsi:type="dcterms:W3CDTF">2019-01-22T17:01:00Z</dcterms:created>
  <dcterms:modified xsi:type="dcterms:W3CDTF">2019-01-22T17:01:00Z</dcterms:modified>
</cp:coreProperties>
</file>